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C80FF6" w:rsidRPr="009B4EF8" w:rsidRDefault="00A606CA" w:rsidP="00B05842">
      <w:pPr>
        <w:suppressAutoHyphens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4EF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8042D35" w14:textId="77777777" w:rsidR="0075619C" w:rsidRPr="00323B5D" w:rsidRDefault="00FC0F75" w:rsidP="00B05842">
      <w:pPr>
        <w:suppressAutoHyphens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B5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BB710D" wp14:editId="07777777">
                <wp:simplePos x="0" y="0"/>
                <wp:positionH relativeFrom="column">
                  <wp:posOffset>14605</wp:posOffset>
                </wp:positionH>
                <wp:positionV relativeFrom="paragraph">
                  <wp:posOffset>-375920</wp:posOffset>
                </wp:positionV>
                <wp:extent cx="1494155" cy="689610"/>
                <wp:effectExtent l="0" t="0" r="0" b="0"/>
                <wp:wrapNone/>
                <wp:docPr id="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2C0797" w:rsidRPr="00463BCE" w:rsidRDefault="002C0797" w:rsidP="002C0797">
                            <w:pPr>
                              <w:pStyle w:val="Testonotaapidipagina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1299D4A" w14:textId="77777777" w:rsidR="002C0797" w:rsidRPr="00323B5D" w:rsidRDefault="002C0797" w:rsidP="002C0797">
                            <w:pPr>
                              <w:pStyle w:val="Testonotaapidipagina"/>
                              <w:jc w:val="center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23B5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MARCA DA BOLLO DA </w:t>
                            </w:r>
                          </w:p>
                          <w:p w14:paraId="62F5AA4F" w14:textId="77777777" w:rsidR="002C0797" w:rsidRPr="00323B5D" w:rsidRDefault="00933377" w:rsidP="002C0797">
                            <w:pPr>
                              <w:pStyle w:val="Testonotaapidipagina"/>
                              <w:jc w:val="center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23B5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€</w:t>
                            </w:r>
                            <w:r w:rsidR="0075619C" w:rsidRPr="00323B5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16,00=</w:t>
                            </w:r>
                            <w:r w:rsidRPr="00323B5D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710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1.15pt;margin-top:-29.6pt;width:117.65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">
                <v:textbox>
                  <w:txbxContent>
                    <w:p w14:paraId="672A6659" w14:textId="77777777" w:rsidR="002C0797" w:rsidRPr="00463BCE" w:rsidRDefault="002C0797" w:rsidP="002C0797">
                      <w:pPr>
                        <w:pStyle w:val="Testonotaapidipagina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01299D4A" w14:textId="77777777" w:rsidR="002C0797" w:rsidRPr="00323B5D" w:rsidRDefault="002C0797" w:rsidP="002C0797">
                      <w:pPr>
                        <w:pStyle w:val="Testonotaapidipagina"/>
                        <w:jc w:val="center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323B5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MARCA DA BOLLO DA </w:t>
                      </w:r>
                    </w:p>
                    <w:p w14:paraId="62F5AA4F" w14:textId="77777777" w:rsidR="002C0797" w:rsidRPr="00323B5D" w:rsidRDefault="00933377" w:rsidP="002C0797">
                      <w:pPr>
                        <w:pStyle w:val="Testonotaapidipagina"/>
                        <w:jc w:val="center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323B5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€</w:t>
                      </w:r>
                      <w:r w:rsidR="0075619C" w:rsidRPr="00323B5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16,00=</w:t>
                      </w:r>
                      <w:r w:rsidRPr="00323B5D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5E69D0" w:rsidRPr="00323B5D" w:rsidRDefault="005E69D0" w:rsidP="00B05842">
      <w:pPr>
        <w:suppressAutoHyphens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997A72" w14:textId="707C15B4" w:rsidR="00874EAE" w:rsidRPr="00323B5D" w:rsidRDefault="00C80FF6" w:rsidP="0841DCE3">
      <w:pPr>
        <w:suppressAutoHyphens/>
        <w:spacing w:after="120"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323B5D">
        <w:rPr>
          <w:rFonts w:asciiTheme="minorHAnsi" w:hAnsiTheme="minorHAnsi" w:cstheme="minorBidi"/>
          <w:b/>
          <w:bCs/>
          <w:sz w:val="22"/>
          <w:szCs w:val="22"/>
        </w:rPr>
        <w:t xml:space="preserve">DOMANDA DI ACCREDITAMENTO </w:t>
      </w:r>
      <w:r w:rsidR="007F695B" w:rsidRPr="00323B5D">
        <w:rPr>
          <w:rFonts w:asciiTheme="minorHAnsi" w:hAnsiTheme="minorHAnsi" w:cstheme="minorBidi"/>
          <w:b/>
          <w:bCs/>
          <w:sz w:val="22"/>
          <w:szCs w:val="22"/>
        </w:rPr>
        <w:t>AL</w:t>
      </w:r>
      <w:r w:rsidRPr="00323B5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F695B" w:rsidRPr="00323B5D">
        <w:rPr>
          <w:rFonts w:asciiTheme="minorHAnsi" w:hAnsiTheme="minorHAnsi" w:cstheme="minorBidi"/>
          <w:b/>
          <w:bCs/>
          <w:sz w:val="22"/>
          <w:szCs w:val="22"/>
        </w:rPr>
        <w:t>COMU</w:t>
      </w:r>
      <w:r w:rsidR="000A4AB1" w:rsidRPr="00323B5D">
        <w:rPr>
          <w:rFonts w:asciiTheme="minorHAnsi" w:hAnsiTheme="minorHAnsi" w:cstheme="minorBidi"/>
          <w:b/>
          <w:bCs/>
          <w:sz w:val="22"/>
          <w:szCs w:val="22"/>
        </w:rPr>
        <w:t>NE DI MILANO</w:t>
      </w:r>
      <w:r w:rsidR="00B05842" w:rsidRPr="00323B5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323B5D">
        <w:rPr>
          <w:rFonts w:asciiTheme="minorHAnsi" w:hAnsiTheme="minorHAnsi" w:cstheme="minorBidi"/>
          <w:b/>
          <w:bCs/>
          <w:sz w:val="22"/>
          <w:szCs w:val="22"/>
        </w:rPr>
        <w:t xml:space="preserve">PER L’AMMISSIONE </w:t>
      </w:r>
      <w:r w:rsidR="003D100B" w:rsidRPr="00323B5D">
        <w:rPr>
          <w:rFonts w:asciiTheme="minorHAnsi" w:eastAsia="Calibri" w:hAnsiTheme="minorHAnsi" w:cstheme="minorBidi"/>
          <w:b/>
          <w:bCs/>
          <w:sz w:val="22"/>
          <w:szCs w:val="22"/>
        </w:rPr>
        <w:t>ELENCO</w:t>
      </w:r>
      <w:r w:rsidR="003D100B" w:rsidRPr="00323B5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3D100B" w:rsidRPr="00323B5D">
        <w:rPr>
          <w:rFonts w:asciiTheme="minorHAnsi" w:eastAsia="Calibri" w:hAnsiTheme="minorHAnsi" w:cstheme="minorBidi"/>
          <w:b/>
          <w:bCs/>
          <w:sz w:val="22"/>
          <w:szCs w:val="22"/>
        </w:rPr>
        <w:t>DEI SOGGETTI PRIVATI ACCREDITATI PER L’EROGAZIONE DI SERVIZI SOCIO-EDUCATIVI RIVOLTI ALLA PRIMA INFANZIA</w:t>
      </w:r>
      <w:r w:rsidR="003D100B" w:rsidRPr="00323B5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323B5D">
        <w:rPr>
          <w:rFonts w:asciiTheme="minorHAnsi" w:hAnsiTheme="minorHAnsi" w:cstheme="minorBidi"/>
          <w:b/>
          <w:bCs/>
          <w:sz w:val="22"/>
          <w:szCs w:val="22"/>
        </w:rPr>
        <w:t>NELLA</w:t>
      </w:r>
      <w:r w:rsidR="00133C88" w:rsidRPr="00323B5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3D100B" w:rsidRPr="00323B5D">
        <w:rPr>
          <w:rFonts w:asciiTheme="minorHAnsi" w:hAnsiTheme="minorHAnsi" w:cstheme="minorBidi"/>
          <w:b/>
          <w:bCs/>
          <w:sz w:val="22"/>
          <w:szCs w:val="22"/>
        </w:rPr>
        <w:t>CITTÀ DI MILANO</w:t>
      </w:r>
    </w:p>
    <w:p w14:paraId="2CB97122" w14:textId="77777777" w:rsidR="00E35775" w:rsidRPr="00323B5D" w:rsidRDefault="00E35775" w:rsidP="00E35775">
      <w:pPr>
        <w:suppressAutoHyphens/>
        <w:spacing w:after="120"/>
        <w:jc w:val="both"/>
        <w:rPr>
          <w:rFonts w:asciiTheme="minorHAnsi" w:hAnsiTheme="minorHAnsi" w:cstheme="minorBidi"/>
          <w:bCs/>
          <w:sz w:val="22"/>
          <w:szCs w:val="22"/>
        </w:rPr>
      </w:pPr>
    </w:p>
    <w:p w14:paraId="5021B0C0" w14:textId="77777777" w:rsidR="00E35775" w:rsidRPr="00323B5D" w:rsidRDefault="00E35775" w:rsidP="00E35775">
      <w:pPr>
        <w:suppressAutoHyphens/>
        <w:spacing w:after="120"/>
        <w:jc w:val="both"/>
        <w:rPr>
          <w:rFonts w:asciiTheme="minorHAnsi" w:hAnsiTheme="minorHAnsi" w:cstheme="minorBidi"/>
          <w:bCs/>
          <w:sz w:val="22"/>
          <w:szCs w:val="22"/>
        </w:rPr>
      </w:pPr>
      <w:r w:rsidRPr="00323B5D">
        <w:rPr>
          <w:rFonts w:asciiTheme="minorHAnsi" w:hAnsiTheme="minorHAnsi" w:cstheme="minorBidi"/>
          <w:bCs/>
          <w:sz w:val="22"/>
          <w:szCs w:val="22"/>
        </w:rPr>
        <w:t xml:space="preserve">Ai sensi e per gli effetti degli </w:t>
      </w:r>
      <w:proofErr w:type="spellStart"/>
      <w:r w:rsidRPr="00323B5D">
        <w:rPr>
          <w:rFonts w:asciiTheme="minorHAnsi" w:hAnsiTheme="minorHAnsi" w:cstheme="minorBidi"/>
          <w:bCs/>
          <w:sz w:val="22"/>
          <w:szCs w:val="22"/>
        </w:rPr>
        <w:t>artt</w:t>
      </w:r>
      <w:proofErr w:type="spellEnd"/>
      <w:r w:rsidRPr="00323B5D">
        <w:rPr>
          <w:rFonts w:asciiTheme="minorHAnsi" w:hAnsiTheme="minorHAnsi" w:cstheme="minorBidi"/>
          <w:bCs/>
          <w:sz w:val="22"/>
          <w:szCs w:val="22"/>
        </w:rPr>
        <w:t xml:space="preserve"> 46 e 47 del DPR 445/2000, consapevole delle responsabilità penali in cui incorre chi sottoscrive dichiarazioni mendaci e delle relative sanzioni penali di cui all’art. 76 del DPR 445/2000, nonché delle conseguenze amministrative di decadenza dai benefici conseguiti</w:t>
      </w:r>
    </w:p>
    <w:p w14:paraId="20340BF9" w14:textId="2E1EFB8A" w:rsidR="0841DCE3" w:rsidRPr="00323B5D" w:rsidRDefault="0841DCE3" w:rsidP="0841DCE3">
      <w:pPr>
        <w:spacing w:after="120" w:line="360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32A4DD67" w14:textId="759DA902" w:rsidR="0075619C" w:rsidRPr="00323B5D" w:rsidRDefault="001D6644" w:rsidP="005E4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360" w:lineRule="auto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323B5D">
        <w:rPr>
          <w:rFonts w:asciiTheme="minorHAnsi" w:hAnsiTheme="minorHAnsi" w:cstheme="minorHAnsi"/>
          <w:b/>
          <w:sz w:val="22"/>
          <w:szCs w:val="22"/>
        </w:rPr>
        <w:t xml:space="preserve">Sezione 1 – </w:t>
      </w:r>
      <w:r w:rsidR="009B4EF8" w:rsidRPr="00323B5D">
        <w:rPr>
          <w:rFonts w:asciiTheme="minorHAnsi" w:hAnsiTheme="minorHAnsi" w:cstheme="minorHAnsi"/>
          <w:b/>
          <w:sz w:val="22"/>
          <w:szCs w:val="22"/>
        </w:rPr>
        <w:t>Istanza</w:t>
      </w:r>
    </w:p>
    <w:p w14:paraId="6A05A809" w14:textId="77777777" w:rsidR="005E69D0" w:rsidRPr="00323B5D" w:rsidRDefault="005E69D0" w:rsidP="00B05842">
      <w:pPr>
        <w:pStyle w:val="Titolo4"/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619C9" w14:textId="77777777" w:rsidR="00C80FF6" w:rsidRPr="00323B5D" w:rsidRDefault="006265E5" w:rsidP="00B05842">
      <w:pPr>
        <w:pStyle w:val="Titolo4"/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Il/la sottoscrit</w:t>
      </w:r>
      <w:r w:rsidR="0075619C" w:rsidRPr="00323B5D">
        <w:rPr>
          <w:rFonts w:asciiTheme="minorHAnsi" w:hAnsiTheme="minorHAnsi" w:cstheme="minorHAnsi"/>
          <w:sz w:val="22"/>
          <w:szCs w:val="22"/>
        </w:rPr>
        <w:t>to/a</w:t>
      </w:r>
      <w:r w:rsidR="00C96C9D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75619C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75619C" w:rsidRPr="00323B5D">
        <w:rPr>
          <w:rFonts w:asciiTheme="minorHAnsi" w:hAnsiTheme="minorHAnsi" w:cstheme="minorHAnsi"/>
          <w:sz w:val="22"/>
          <w:szCs w:val="22"/>
        </w:rPr>
        <w:t>___________________</w:t>
      </w:r>
      <w:r w:rsidR="00B05842" w:rsidRPr="00323B5D">
        <w:rPr>
          <w:rFonts w:asciiTheme="minorHAnsi" w:hAnsiTheme="minorHAnsi" w:cstheme="minorHAnsi"/>
          <w:sz w:val="22"/>
          <w:szCs w:val="22"/>
        </w:rPr>
        <w:t>_____</w:t>
      </w:r>
    </w:p>
    <w:p w14:paraId="0F34D37F" w14:textId="77777777" w:rsidR="00C80FF6" w:rsidRPr="00323B5D" w:rsidRDefault="006265E5" w:rsidP="00B05842">
      <w:pPr>
        <w:tabs>
          <w:tab w:val="right" w:pos="9639"/>
        </w:tabs>
        <w:suppressAutoHyphens/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323B5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23B5D"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 w:rsidR="00B05842" w:rsidRPr="00323B5D">
        <w:rPr>
          <w:rFonts w:asciiTheme="minorHAnsi" w:hAnsiTheme="minorHAnsi" w:cstheme="minorHAnsi"/>
          <w:sz w:val="22"/>
          <w:szCs w:val="22"/>
        </w:rPr>
        <w:t>______</w:t>
      </w:r>
      <w:r w:rsidRPr="00323B5D">
        <w:rPr>
          <w:rFonts w:asciiTheme="minorHAnsi" w:hAnsiTheme="minorHAnsi" w:cstheme="minorHAnsi"/>
          <w:sz w:val="22"/>
          <w:szCs w:val="22"/>
        </w:rPr>
        <w:t>____________________</w:t>
      </w:r>
      <w:r w:rsidR="0075619C" w:rsidRPr="00323B5D">
        <w:rPr>
          <w:rFonts w:asciiTheme="minorHAnsi" w:hAnsiTheme="minorHAnsi" w:cstheme="minorHAnsi"/>
          <w:sz w:val="22"/>
          <w:szCs w:val="22"/>
        </w:rPr>
        <w:t>_____</w:t>
      </w:r>
      <w:r w:rsidR="00C96C9D" w:rsidRPr="00323B5D">
        <w:rPr>
          <w:rFonts w:asciiTheme="minorHAnsi" w:hAnsiTheme="minorHAnsi" w:cstheme="minorHAnsi"/>
          <w:sz w:val="22"/>
          <w:szCs w:val="22"/>
        </w:rPr>
        <w:t xml:space="preserve"> il</w:t>
      </w:r>
      <w:r w:rsidR="00B05842" w:rsidRPr="00323B5D">
        <w:rPr>
          <w:rFonts w:asciiTheme="minorHAnsi" w:hAnsiTheme="minorHAnsi" w:cstheme="minorHAnsi"/>
          <w:sz w:val="22"/>
          <w:szCs w:val="22"/>
        </w:rPr>
        <w:t>_____________________</w:t>
      </w:r>
      <w:r w:rsidR="00C96C9D" w:rsidRPr="00323B5D">
        <w:rPr>
          <w:rFonts w:asciiTheme="minorHAnsi" w:hAnsiTheme="minorHAnsi" w:cstheme="minorHAnsi"/>
          <w:sz w:val="22"/>
          <w:szCs w:val="22"/>
        </w:rPr>
        <w:t>_</w:t>
      </w:r>
    </w:p>
    <w:p w14:paraId="6DD743FC" w14:textId="6556AF35" w:rsidR="00C96C9D" w:rsidRPr="00323B5D" w:rsidRDefault="00C96C9D" w:rsidP="4FC0626B">
      <w:pPr>
        <w:pStyle w:val="Titolo4"/>
        <w:suppressAutoHyphens/>
        <w:spacing w:after="12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Residente a  ____________________________________________________________________________</w:t>
      </w:r>
    </w:p>
    <w:p w14:paraId="328805EC" w14:textId="0FEC4E6C" w:rsidR="00C96C9D" w:rsidRPr="00323B5D" w:rsidRDefault="00C96C9D" w:rsidP="00B05842">
      <w:pPr>
        <w:tabs>
          <w:tab w:val="right" w:pos="9639"/>
        </w:tabs>
        <w:suppressAutoHyphens/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In via/piazza ____________________________________________________ n. _____________________</w:t>
      </w:r>
    </w:p>
    <w:p w14:paraId="2194F9C8" w14:textId="77777777" w:rsidR="00C96C9D" w:rsidRPr="00323B5D" w:rsidRDefault="00C96C9D" w:rsidP="00B05842">
      <w:pPr>
        <w:tabs>
          <w:tab w:val="right" w:pos="9639"/>
        </w:tabs>
        <w:suppressAutoHyphens/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Telefono ________________________________ e-mail _________________________________________</w:t>
      </w:r>
    </w:p>
    <w:p w14:paraId="56EF17D1" w14:textId="350B43BA" w:rsidR="006B51A9" w:rsidRPr="00323B5D" w:rsidRDefault="006265E5" w:rsidP="4FC0626B">
      <w:pPr>
        <w:tabs>
          <w:tab w:val="right" w:pos="9639"/>
        </w:tabs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In </w:t>
      </w:r>
      <w:r w:rsidR="0075619C" w:rsidRPr="00323B5D">
        <w:rPr>
          <w:rFonts w:asciiTheme="minorHAnsi" w:hAnsiTheme="minorHAnsi" w:cstheme="minorHAnsi"/>
          <w:sz w:val="22"/>
          <w:szCs w:val="22"/>
        </w:rPr>
        <w:t>qualità</w:t>
      </w:r>
      <w:r w:rsidRPr="00323B5D">
        <w:rPr>
          <w:rFonts w:asciiTheme="minorHAnsi" w:hAnsiTheme="minorHAnsi" w:cstheme="minorHAnsi"/>
          <w:sz w:val="22"/>
          <w:szCs w:val="22"/>
        </w:rPr>
        <w:t xml:space="preserve"> di</w:t>
      </w:r>
      <w:r w:rsidR="006B51A9" w:rsidRPr="00323B5D">
        <w:rPr>
          <w:rFonts w:asciiTheme="minorHAnsi" w:hAnsiTheme="minorHAnsi" w:cstheme="minorHAnsi"/>
          <w:sz w:val="22"/>
          <w:szCs w:val="22"/>
        </w:rPr>
        <w:t xml:space="preserve"> Legale Rappresentante d</w:t>
      </w:r>
      <w:r w:rsidR="0075619C" w:rsidRPr="00323B5D">
        <w:rPr>
          <w:rFonts w:asciiTheme="minorHAnsi" w:hAnsiTheme="minorHAnsi" w:cstheme="minorHAnsi"/>
          <w:sz w:val="22"/>
          <w:szCs w:val="22"/>
        </w:rPr>
        <w:t>el soggetto gestore</w:t>
      </w:r>
      <w:r w:rsidRPr="00323B5D">
        <w:rPr>
          <w:rFonts w:asciiTheme="minorHAnsi" w:hAnsiTheme="minorHAnsi" w:cstheme="minorHAnsi"/>
          <w:sz w:val="22"/>
          <w:szCs w:val="22"/>
        </w:rPr>
        <w:t xml:space="preserve"> (</w:t>
      </w:r>
      <w:r w:rsidR="0075619C" w:rsidRPr="00323B5D">
        <w:rPr>
          <w:rFonts w:asciiTheme="minorHAnsi" w:hAnsiTheme="minorHAnsi" w:cstheme="minorHAnsi"/>
          <w:sz w:val="22"/>
          <w:szCs w:val="22"/>
        </w:rPr>
        <w:t xml:space="preserve">ditta – </w:t>
      </w:r>
      <w:r w:rsidRPr="00323B5D">
        <w:rPr>
          <w:rFonts w:asciiTheme="minorHAnsi" w:hAnsiTheme="minorHAnsi" w:cstheme="minorHAnsi"/>
          <w:i/>
          <w:iCs/>
          <w:sz w:val="22"/>
          <w:szCs w:val="22"/>
        </w:rPr>
        <w:t>ragione</w:t>
      </w:r>
      <w:r w:rsidR="0075619C" w:rsidRPr="00323B5D">
        <w:rPr>
          <w:rFonts w:asciiTheme="minorHAnsi" w:hAnsiTheme="minorHAnsi" w:cstheme="minorHAnsi"/>
          <w:i/>
          <w:iCs/>
          <w:sz w:val="22"/>
          <w:szCs w:val="22"/>
        </w:rPr>
        <w:t xml:space="preserve">/denominazione </w:t>
      </w:r>
      <w:r w:rsidRPr="00323B5D">
        <w:rPr>
          <w:rFonts w:asciiTheme="minorHAnsi" w:hAnsiTheme="minorHAnsi" w:cstheme="minorHAnsi"/>
          <w:i/>
          <w:iCs/>
          <w:sz w:val="22"/>
          <w:szCs w:val="22"/>
        </w:rPr>
        <w:t>sociale</w:t>
      </w:r>
      <w:r w:rsidR="0075619C" w:rsidRPr="00323B5D">
        <w:rPr>
          <w:rFonts w:asciiTheme="minorHAnsi" w:hAnsiTheme="minorHAnsi" w:cstheme="minorHAnsi"/>
          <w:i/>
          <w:iCs/>
          <w:sz w:val="22"/>
          <w:szCs w:val="22"/>
        </w:rPr>
        <w:t>, ecc.</w:t>
      </w:r>
      <w:r w:rsidR="3760B0E6" w:rsidRPr="00323B5D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3760B0E6" w:rsidRPr="00323B5D">
        <w:rPr>
          <w:rFonts w:asciiTheme="minorHAnsi" w:hAnsiTheme="minorHAnsi" w:cstheme="minorHAnsi"/>
          <w:sz w:val="22"/>
          <w:szCs w:val="22"/>
        </w:rPr>
        <w:t xml:space="preserve"> la denominazione inserita deve corrispondere a quella indicata nella Visura Camerale</w:t>
      </w:r>
      <w:r w:rsidRPr="00323B5D">
        <w:rPr>
          <w:rFonts w:asciiTheme="minorHAnsi" w:hAnsiTheme="minorHAnsi" w:cstheme="minorHAnsi"/>
          <w:sz w:val="22"/>
          <w:szCs w:val="22"/>
        </w:rPr>
        <w:t xml:space="preserve">) </w:t>
      </w:r>
      <w:r w:rsidR="5A477226" w:rsidRPr="00323B5D">
        <w:rPr>
          <w:rFonts w:asciiTheme="minorHAnsi" w:hAnsiTheme="minorHAnsi" w:cstheme="minorHAnsi"/>
          <w:sz w:val="22"/>
          <w:szCs w:val="22"/>
        </w:rPr>
        <w:t>denominat</w:t>
      </w:r>
      <w:r w:rsidR="3E7280F7" w:rsidRPr="00323B5D">
        <w:rPr>
          <w:rFonts w:asciiTheme="minorHAnsi" w:hAnsiTheme="minorHAnsi" w:cstheme="minorHAnsi"/>
          <w:sz w:val="22"/>
          <w:szCs w:val="22"/>
        </w:rPr>
        <w:t>o</w:t>
      </w:r>
    </w:p>
    <w:p w14:paraId="3D546B89" w14:textId="77777777" w:rsidR="00C80FF6" w:rsidRPr="00323B5D" w:rsidRDefault="006B51A9" w:rsidP="006B51A9">
      <w:pPr>
        <w:tabs>
          <w:tab w:val="right" w:pos="9639"/>
        </w:tabs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</w:t>
      </w:r>
      <w:r w:rsidR="0075619C" w:rsidRPr="00323B5D">
        <w:rPr>
          <w:rFonts w:asciiTheme="minorHAnsi" w:hAnsiTheme="minorHAnsi" w:cstheme="minorHAnsi"/>
          <w:sz w:val="22"/>
          <w:szCs w:val="22"/>
        </w:rPr>
        <w:t>_</w:t>
      </w:r>
      <w:r w:rsidR="006265E5" w:rsidRPr="00323B5D">
        <w:rPr>
          <w:rFonts w:asciiTheme="minorHAnsi" w:hAnsiTheme="minorHAnsi" w:cstheme="minorHAnsi"/>
          <w:sz w:val="22"/>
          <w:szCs w:val="22"/>
        </w:rPr>
        <w:t>__________________________</w:t>
      </w:r>
      <w:r w:rsidR="00B05842" w:rsidRPr="00323B5D">
        <w:rPr>
          <w:rFonts w:asciiTheme="minorHAnsi" w:hAnsiTheme="minorHAnsi" w:cstheme="minorHAnsi"/>
          <w:sz w:val="22"/>
          <w:szCs w:val="22"/>
        </w:rPr>
        <w:t>_____</w:t>
      </w: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14:paraId="4FD08A79" w14:textId="12EE3993" w:rsidR="00C80FF6" w:rsidRPr="00323B5D" w:rsidRDefault="006265E5" w:rsidP="00B05842">
      <w:pPr>
        <w:tabs>
          <w:tab w:val="right" w:pos="9639"/>
        </w:tabs>
        <w:suppressAutoHyphens/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S</w:t>
      </w:r>
      <w:r w:rsidR="008F4861" w:rsidRPr="00323B5D">
        <w:rPr>
          <w:rFonts w:asciiTheme="minorHAnsi" w:hAnsiTheme="minorHAnsi" w:cstheme="minorHAnsi"/>
          <w:sz w:val="22"/>
          <w:szCs w:val="22"/>
        </w:rPr>
        <w:t>ede</w:t>
      </w:r>
      <w:r w:rsidR="3CA27DFA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8F4861" w:rsidRPr="00323B5D">
        <w:rPr>
          <w:rFonts w:asciiTheme="minorHAnsi" w:hAnsiTheme="minorHAnsi" w:cstheme="minorHAnsi"/>
          <w:sz w:val="22"/>
          <w:szCs w:val="22"/>
        </w:rPr>
        <w:t>legale</w:t>
      </w: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8F4861" w:rsidRPr="00323B5D">
        <w:rPr>
          <w:rFonts w:asciiTheme="minorHAnsi" w:hAnsiTheme="minorHAnsi" w:cstheme="minorHAnsi"/>
          <w:sz w:val="22"/>
          <w:szCs w:val="22"/>
        </w:rPr>
        <w:t>________</w:t>
      </w:r>
      <w:r w:rsidR="00B05842" w:rsidRPr="00323B5D">
        <w:rPr>
          <w:rFonts w:asciiTheme="minorHAnsi" w:hAnsiTheme="minorHAnsi" w:cstheme="minorHAnsi"/>
          <w:sz w:val="22"/>
          <w:szCs w:val="22"/>
        </w:rPr>
        <w:t>_______</w:t>
      </w:r>
      <w:r w:rsidR="00EC3905" w:rsidRPr="00323B5D">
        <w:rPr>
          <w:rFonts w:asciiTheme="minorHAnsi" w:hAnsiTheme="minorHAnsi" w:cstheme="minorHAnsi"/>
          <w:sz w:val="22"/>
          <w:szCs w:val="22"/>
        </w:rPr>
        <w:t>_</w:t>
      </w:r>
    </w:p>
    <w:p w14:paraId="2E40DC4A" w14:textId="57A4FBC7" w:rsidR="00EC3905" w:rsidRPr="00323B5D" w:rsidRDefault="006265E5" w:rsidP="00B05842">
      <w:pPr>
        <w:tabs>
          <w:tab w:val="right" w:pos="9639"/>
        </w:tabs>
        <w:suppressAutoHyphens/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N</w:t>
      </w:r>
      <w:r w:rsidR="008F4861" w:rsidRPr="00323B5D">
        <w:rPr>
          <w:rFonts w:asciiTheme="minorHAnsi" w:hAnsiTheme="minorHAnsi" w:cstheme="minorHAnsi"/>
          <w:sz w:val="22"/>
          <w:szCs w:val="22"/>
        </w:rPr>
        <w:t>.</w:t>
      </w:r>
      <w:r w:rsidRPr="00323B5D">
        <w:rPr>
          <w:rFonts w:asciiTheme="minorHAnsi" w:hAnsiTheme="minorHAnsi" w:cstheme="minorHAnsi"/>
          <w:sz w:val="22"/>
          <w:szCs w:val="22"/>
        </w:rPr>
        <w:t xml:space="preserve"> telefon</w:t>
      </w:r>
      <w:r w:rsidR="008F4861" w:rsidRPr="00323B5D">
        <w:rPr>
          <w:rFonts w:asciiTheme="minorHAnsi" w:hAnsiTheme="minorHAnsi" w:cstheme="minorHAnsi"/>
          <w:sz w:val="22"/>
          <w:szCs w:val="22"/>
        </w:rPr>
        <w:t>o _______________</w:t>
      </w:r>
      <w:r w:rsidR="0075619C" w:rsidRPr="00323B5D">
        <w:rPr>
          <w:rFonts w:asciiTheme="minorHAnsi" w:hAnsiTheme="minorHAnsi" w:cstheme="minorHAnsi"/>
          <w:sz w:val="22"/>
          <w:szCs w:val="22"/>
        </w:rPr>
        <w:t>__</w:t>
      </w:r>
      <w:r w:rsidR="00EC3905" w:rsidRPr="00323B5D">
        <w:rPr>
          <w:rFonts w:asciiTheme="minorHAnsi" w:hAnsiTheme="minorHAnsi" w:cstheme="minorHAnsi"/>
          <w:sz w:val="22"/>
          <w:szCs w:val="22"/>
        </w:rPr>
        <w:t>_________________</w:t>
      </w:r>
      <w:r w:rsidR="008F4861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4BA83694" w:rsidRPr="00323B5D">
        <w:rPr>
          <w:rFonts w:asciiTheme="minorHAnsi" w:hAnsiTheme="minorHAnsi" w:cstheme="minorHAnsi"/>
          <w:sz w:val="22"/>
          <w:szCs w:val="22"/>
        </w:rPr>
        <w:t>Cellulare __________________________</w:t>
      </w:r>
      <w:r w:rsidR="00EC3905" w:rsidRPr="00323B5D">
        <w:rPr>
          <w:rFonts w:asciiTheme="minorHAnsi" w:hAnsiTheme="minorHAnsi" w:cstheme="minorHAnsi"/>
          <w:sz w:val="22"/>
          <w:szCs w:val="22"/>
        </w:rPr>
        <w:t>_________</w:t>
      </w:r>
    </w:p>
    <w:p w14:paraId="357BD6E4" w14:textId="1DB6A569" w:rsidR="00C80FF6" w:rsidRPr="00323B5D" w:rsidRDefault="004A0898" w:rsidP="00B05842">
      <w:pPr>
        <w:tabs>
          <w:tab w:val="right" w:pos="9639"/>
        </w:tabs>
        <w:suppressAutoHyphens/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e</w:t>
      </w:r>
      <w:r w:rsidR="006F1130" w:rsidRPr="00323B5D">
        <w:rPr>
          <w:rFonts w:asciiTheme="minorHAnsi" w:hAnsiTheme="minorHAnsi" w:cstheme="minorHAnsi"/>
          <w:sz w:val="22"/>
          <w:szCs w:val="22"/>
        </w:rPr>
        <w:t xml:space="preserve">mail </w:t>
      </w:r>
      <w:r w:rsidR="006265E5" w:rsidRPr="00323B5D">
        <w:rPr>
          <w:rFonts w:asciiTheme="minorHAnsi" w:hAnsiTheme="minorHAnsi" w:cstheme="minorHAnsi"/>
          <w:sz w:val="22"/>
          <w:szCs w:val="22"/>
        </w:rPr>
        <w:t>_____________</w:t>
      </w:r>
      <w:r w:rsidR="00B05842" w:rsidRPr="00323B5D">
        <w:rPr>
          <w:rFonts w:asciiTheme="minorHAnsi" w:hAnsiTheme="minorHAnsi" w:cstheme="minorHAnsi"/>
          <w:sz w:val="22"/>
          <w:szCs w:val="22"/>
        </w:rPr>
        <w:t>__________________</w:t>
      </w:r>
      <w:r w:rsidR="006F1130" w:rsidRPr="00323B5D">
        <w:rPr>
          <w:rFonts w:asciiTheme="minorHAnsi" w:hAnsiTheme="minorHAnsi" w:cstheme="minorHAnsi"/>
          <w:sz w:val="22"/>
          <w:szCs w:val="22"/>
        </w:rPr>
        <w:t>__</w:t>
      </w:r>
      <w:r w:rsidRPr="00323B5D">
        <w:rPr>
          <w:rFonts w:asciiTheme="minorHAnsi" w:hAnsiTheme="minorHAnsi" w:cstheme="minorHAnsi"/>
          <w:sz w:val="22"/>
          <w:szCs w:val="22"/>
        </w:rPr>
        <w:t>______</w:t>
      </w:r>
      <w:r w:rsidR="00EC3905" w:rsidRPr="00323B5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18A9061A" w14:textId="1A684E4A" w:rsidR="006F1130" w:rsidRPr="00323B5D" w:rsidRDefault="004A0898" w:rsidP="00B05842">
      <w:pPr>
        <w:tabs>
          <w:tab w:val="right" w:pos="9639"/>
        </w:tabs>
        <w:suppressAutoHyphens/>
        <w:spacing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Indirizzo PEC</w:t>
      </w:r>
      <w:r w:rsidR="006F1130" w:rsidRPr="00323B5D">
        <w:rPr>
          <w:rFonts w:asciiTheme="minorHAnsi" w:hAnsiTheme="minorHAnsi" w:cstheme="minorHAnsi"/>
          <w:sz w:val="22"/>
          <w:szCs w:val="22"/>
        </w:rPr>
        <w:t xml:space="preserve"> (posta elettronica certificata)</w:t>
      </w:r>
      <w:r w:rsidR="003C1511">
        <w:rPr>
          <w:rFonts w:asciiTheme="minorHAnsi" w:hAnsiTheme="minorHAnsi" w:cstheme="minorHAnsi"/>
          <w:sz w:val="22"/>
          <w:szCs w:val="22"/>
        </w:rPr>
        <w:t xml:space="preserve"> </w:t>
      </w:r>
      <w:r w:rsidR="006F1130" w:rsidRPr="00323B5D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80FF6" w:rsidRPr="00323B5D" w14:paraId="4DEE2859" w14:textId="77777777">
        <w:tc>
          <w:tcPr>
            <w:tcW w:w="3331" w:type="dxa"/>
          </w:tcPr>
          <w:p w14:paraId="69C3ABCD" w14:textId="77777777" w:rsidR="00C80FF6" w:rsidRPr="00323B5D" w:rsidRDefault="006265E5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818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1CB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652C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FF6" w:rsidRPr="00323B5D" w14:paraId="063ED48F" w14:textId="77777777">
        <w:trPr>
          <w:gridAfter w:val="5"/>
          <w:wAfter w:w="2015" w:type="dxa"/>
        </w:trPr>
        <w:tc>
          <w:tcPr>
            <w:tcW w:w="3331" w:type="dxa"/>
          </w:tcPr>
          <w:p w14:paraId="30BC7EE3" w14:textId="77777777" w:rsidR="00C80FF6" w:rsidRPr="00323B5D" w:rsidRDefault="006265E5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 xml:space="preserve">partita </w:t>
            </w:r>
            <w:proofErr w:type="spellStart"/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i.v.a</w:t>
            </w:r>
            <w:proofErr w:type="spellEnd"/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8278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0E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0A41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C80FF6" w:rsidRPr="00323B5D" w:rsidRDefault="00C80FF6" w:rsidP="00B05842">
            <w:pPr>
              <w:tabs>
                <w:tab w:val="left" w:pos="3402"/>
              </w:tabs>
              <w:suppressAutoHyphens/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A0781B" w14:textId="77777777" w:rsidR="009B4EF8" w:rsidRPr="00323B5D" w:rsidRDefault="009B4EF8" w:rsidP="009B4EF8">
      <w:pPr>
        <w:spacing w:before="120"/>
        <w:ind w:left="-114"/>
        <w:jc w:val="both"/>
        <w:rPr>
          <w:rFonts w:asciiTheme="minorHAnsi" w:hAnsiTheme="minorHAnsi" w:cstheme="minorHAnsi"/>
        </w:rPr>
      </w:pPr>
    </w:p>
    <w:p w14:paraId="19BE2551" w14:textId="77777777" w:rsidR="00E35775" w:rsidRPr="00323B5D" w:rsidRDefault="00E35775" w:rsidP="00CB533E">
      <w:pPr>
        <w:spacing w:line="360" w:lineRule="auto"/>
        <w:rPr>
          <w:rFonts w:asciiTheme="minorHAnsi" w:hAnsiTheme="minorHAnsi" w:cstheme="minorHAnsi"/>
          <w:b/>
        </w:rPr>
      </w:pPr>
      <w:r w:rsidRPr="00323B5D">
        <w:rPr>
          <w:rFonts w:asciiTheme="minorHAnsi" w:hAnsiTheme="minorHAnsi" w:cstheme="minorHAnsi"/>
          <w:b/>
        </w:rPr>
        <w:br w:type="page"/>
      </w:r>
    </w:p>
    <w:p w14:paraId="6D343AA5" w14:textId="7A1BDB6F" w:rsidR="00CB533E" w:rsidRPr="00323B5D" w:rsidRDefault="00CB533E" w:rsidP="00CB533E">
      <w:pPr>
        <w:spacing w:line="360" w:lineRule="auto"/>
        <w:rPr>
          <w:rFonts w:asciiTheme="minorHAnsi" w:hAnsiTheme="minorHAnsi" w:cstheme="minorHAnsi"/>
          <w:b/>
        </w:rPr>
      </w:pPr>
      <w:r w:rsidRPr="00323B5D">
        <w:rPr>
          <w:rFonts w:asciiTheme="minorHAnsi" w:hAnsiTheme="minorHAnsi" w:cstheme="minorHAnsi"/>
          <w:b/>
        </w:rPr>
        <w:lastRenderedPageBreak/>
        <w:t xml:space="preserve">INPS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36"/>
        <w:gridCol w:w="1332"/>
        <w:gridCol w:w="2259"/>
      </w:tblGrid>
      <w:tr w:rsidR="00CB533E" w:rsidRPr="00323B5D" w14:paraId="75B82690" w14:textId="77777777" w:rsidTr="00CE16AE">
        <w:tc>
          <w:tcPr>
            <w:tcW w:w="2977" w:type="dxa"/>
            <w:shd w:val="clear" w:color="auto" w:fill="E0E0E0"/>
          </w:tcPr>
          <w:p w14:paraId="07BAC448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Ufficio/Sede</w:t>
            </w:r>
          </w:p>
        </w:tc>
        <w:tc>
          <w:tcPr>
            <w:tcW w:w="3236" w:type="dxa"/>
            <w:shd w:val="clear" w:color="auto" w:fill="E0E0E0"/>
          </w:tcPr>
          <w:p w14:paraId="2308A6D8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indirizzo</w:t>
            </w:r>
          </w:p>
        </w:tc>
        <w:tc>
          <w:tcPr>
            <w:tcW w:w="1332" w:type="dxa"/>
            <w:shd w:val="clear" w:color="auto" w:fill="E0E0E0"/>
          </w:tcPr>
          <w:p w14:paraId="1DF57826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CAP</w:t>
            </w:r>
          </w:p>
        </w:tc>
        <w:tc>
          <w:tcPr>
            <w:tcW w:w="2259" w:type="dxa"/>
            <w:shd w:val="clear" w:color="auto" w:fill="E0E0E0"/>
          </w:tcPr>
          <w:p w14:paraId="6D0F0ED0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 xml:space="preserve">Città </w:t>
            </w:r>
          </w:p>
        </w:tc>
      </w:tr>
      <w:tr w:rsidR="00CB533E" w:rsidRPr="00323B5D" w14:paraId="7AC0389F" w14:textId="77777777" w:rsidTr="00CE16AE">
        <w:trPr>
          <w:trHeight w:val="361"/>
        </w:trPr>
        <w:tc>
          <w:tcPr>
            <w:tcW w:w="2977" w:type="dxa"/>
          </w:tcPr>
          <w:p w14:paraId="34AC5CD2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</w:tcPr>
          <w:p w14:paraId="5371BD87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4D80CAB2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9" w:type="dxa"/>
          </w:tcPr>
          <w:p w14:paraId="60ECE2A8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B533E" w:rsidRPr="00323B5D" w14:paraId="3B39F7C5" w14:textId="77777777" w:rsidTr="00CE16AE">
        <w:tc>
          <w:tcPr>
            <w:tcW w:w="2977" w:type="dxa"/>
            <w:shd w:val="clear" w:color="auto" w:fill="E0E0E0"/>
          </w:tcPr>
          <w:p w14:paraId="3B4913B0" w14:textId="0129188A" w:rsidR="00CB533E" w:rsidRPr="00323B5D" w:rsidRDefault="00D95BF7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PEC</w:t>
            </w:r>
          </w:p>
        </w:tc>
        <w:tc>
          <w:tcPr>
            <w:tcW w:w="3236" w:type="dxa"/>
            <w:shd w:val="clear" w:color="auto" w:fill="E0E0E0"/>
          </w:tcPr>
          <w:p w14:paraId="7D851E60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Tel.</w:t>
            </w:r>
          </w:p>
        </w:tc>
        <w:tc>
          <w:tcPr>
            <w:tcW w:w="3591" w:type="dxa"/>
            <w:gridSpan w:val="2"/>
            <w:shd w:val="clear" w:color="auto" w:fill="E0E0E0"/>
          </w:tcPr>
          <w:p w14:paraId="76EB481A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Matricola Azienda</w:t>
            </w:r>
          </w:p>
        </w:tc>
      </w:tr>
      <w:tr w:rsidR="00CB533E" w:rsidRPr="00323B5D" w14:paraId="61CDE5AD" w14:textId="77777777" w:rsidTr="00CE16AE">
        <w:trPr>
          <w:trHeight w:val="361"/>
        </w:trPr>
        <w:tc>
          <w:tcPr>
            <w:tcW w:w="2977" w:type="dxa"/>
          </w:tcPr>
          <w:p w14:paraId="39E310D1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</w:tcPr>
          <w:p w14:paraId="5708EA01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1" w:type="dxa"/>
            <w:gridSpan w:val="2"/>
          </w:tcPr>
          <w:p w14:paraId="0C061E87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320F84" w14:textId="77777777" w:rsidR="009B4EF8" w:rsidRPr="00323B5D" w:rsidRDefault="009B4EF8" w:rsidP="00CB533E">
      <w:pPr>
        <w:tabs>
          <w:tab w:val="left" w:pos="2127"/>
          <w:tab w:val="left" w:pos="6237"/>
          <w:tab w:val="left" w:pos="7797"/>
        </w:tabs>
        <w:spacing w:before="120"/>
        <w:ind w:left="284"/>
        <w:jc w:val="both"/>
        <w:rPr>
          <w:rFonts w:asciiTheme="minorHAnsi" w:hAnsiTheme="minorHAnsi" w:cstheme="minorHAnsi"/>
          <w:b/>
        </w:rPr>
      </w:pPr>
    </w:p>
    <w:p w14:paraId="32F10660" w14:textId="2B735289" w:rsidR="00CB533E" w:rsidRPr="00323B5D" w:rsidRDefault="00CB533E" w:rsidP="003D100B">
      <w:pPr>
        <w:tabs>
          <w:tab w:val="left" w:pos="2127"/>
          <w:tab w:val="left" w:pos="6237"/>
          <w:tab w:val="left" w:pos="7797"/>
        </w:tabs>
        <w:spacing w:before="120"/>
        <w:jc w:val="both"/>
        <w:rPr>
          <w:rFonts w:asciiTheme="minorHAnsi" w:hAnsiTheme="minorHAnsi" w:cstheme="minorHAnsi"/>
          <w:b/>
        </w:rPr>
      </w:pPr>
      <w:r w:rsidRPr="00323B5D">
        <w:rPr>
          <w:rFonts w:asciiTheme="minorHAnsi" w:hAnsiTheme="minorHAnsi" w:cstheme="minorHAnsi"/>
          <w:b/>
        </w:rPr>
        <w:t xml:space="preserve">INAIL </w:t>
      </w:r>
    </w:p>
    <w:tbl>
      <w:tblPr>
        <w:tblW w:w="98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3057"/>
      </w:tblGrid>
      <w:tr w:rsidR="00CB533E" w:rsidRPr="00323B5D" w14:paraId="7441BC9B" w14:textId="77777777" w:rsidTr="003D100B">
        <w:tc>
          <w:tcPr>
            <w:tcW w:w="2977" w:type="dxa"/>
            <w:shd w:val="clear" w:color="auto" w:fill="E0E0E0"/>
          </w:tcPr>
          <w:p w14:paraId="638E5342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Ufficio/Sede</w:t>
            </w:r>
          </w:p>
        </w:tc>
        <w:tc>
          <w:tcPr>
            <w:tcW w:w="2409" w:type="dxa"/>
            <w:shd w:val="clear" w:color="auto" w:fill="E0E0E0"/>
          </w:tcPr>
          <w:p w14:paraId="661D08A1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02E0F9C9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CAP</w:t>
            </w:r>
          </w:p>
        </w:tc>
        <w:tc>
          <w:tcPr>
            <w:tcW w:w="3057" w:type="dxa"/>
            <w:shd w:val="clear" w:color="auto" w:fill="E0E0E0"/>
          </w:tcPr>
          <w:p w14:paraId="0BDB39B6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 xml:space="preserve">Città </w:t>
            </w:r>
          </w:p>
        </w:tc>
      </w:tr>
      <w:tr w:rsidR="00CB533E" w:rsidRPr="00323B5D" w14:paraId="07CF44EC" w14:textId="77777777" w:rsidTr="003D100B">
        <w:trPr>
          <w:trHeight w:val="361"/>
        </w:trPr>
        <w:tc>
          <w:tcPr>
            <w:tcW w:w="2977" w:type="dxa"/>
          </w:tcPr>
          <w:p w14:paraId="18ED6DB4" w14:textId="77777777" w:rsidR="00CB533E" w:rsidRPr="00323B5D" w:rsidRDefault="00CB533E" w:rsidP="00CE16AE">
            <w:pPr>
              <w:tabs>
                <w:tab w:val="left" w:pos="993"/>
              </w:tabs>
              <w:ind w:left="6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7965034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C8FD57A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57" w:type="dxa"/>
          </w:tcPr>
          <w:p w14:paraId="04FD6318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B533E" w:rsidRPr="00323B5D" w14:paraId="2C46A202" w14:textId="77777777" w:rsidTr="003D100B">
        <w:tc>
          <w:tcPr>
            <w:tcW w:w="2977" w:type="dxa"/>
            <w:shd w:val="clear" w:color="auto" w:fill="E0E0E0"/>
          </w:tcPr>
          <w:p w14:paraId="3593C3DD" w14:textId="1183F469" w:rsidR="00CB533E" w:rsidRPr="00323B5D" w:rsidRDefault="00D95BF7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14:paraId="00CDBC9F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Tel.</w:t>
            </w:r>
          </w:p>
        </w:tc>
        <w:tc>
          <w:tcPr>
            <w:tcW w:w="4475" w:type="dxa"/>
            <w:gridSpan w:val="2"/>
            <w:shd w:val="clear" w:color="auto" w:fill="E0E0E0"/>
          </w:tcPr>
          <w:p w14:paraId="6FC9D03D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P.A.T.</w:t>
            </w:r>
          </w:p>
        </w:tc>
      </w:tr>
      <w:tr w:rsidR="00CB533E" w:rsidRPr="00323B5D" w14:paraId="4EB91B72" w14:textId="77777777" w:rsidTr="003D100B">
        <w:trPr>
          <w:trHeight w:val="361"/>
        </w:trPr>
        <w:tc>
          <w:tcPr>
            <w:tcW w:w="2977" w:type="dxa"/>
          </w:tcPr>
          <w:p w14:paraId="2CC1F0AF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273B27C4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75" w:type="dxa"/>
            <w:gridSpan w:val="2"/>
          </w:tcPr>
          <w:p w14:paraId="23715AE7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6B2D2" w14:textId="77777777" w:rsidR="009B4EF8" w:rsidRPr="00323B5D" w:rsidRDefault="009B4EF8" w:rsidP="00CB533E">
      <w:pPr>
        <w:tabs>
          <w:tab w:val="left" w:pos="2127"/>
          <w:tab w:val="left" w:pos="6237"/>
          <w:tab w:val="left" w:pos="7797"/>
        </w:tabs>
        <w:spacing w:before="120"/>
        <w:ind w:left="284"/>
        <w:jc w:val="both"/>
        <w:rPr>
          <w:rFonts w:asciiTheme="minorHAnsi" w:hAnsiTheme="minorHAnsi" w:cstheme="minorHAnsi"/>
          <w:b/>
        </w:rPr>
      </w:pPr>
    </w:p>
    <w:p w14:paraId="2E5EC1DA" w14:textId="3A16B47B" w:rsidR="00CB533E" w:rsidRPr="00323B5D" w:rsidRDefault="00CB533E" w:rsidP="003D100B">
      <w:pPr>
        <w:tabs>
          <w:tab w:val="left" w:pos="2127"/>
          <w:tab w:val="left" w:pos="6237"/>
          <w:tab w:val="left" w:pos="7797"/>
        </w:tabs>
        <w:spacing w:before="120"/>
        <w:jc w:val="both"/>
        <w:rPr>
          <w:rFonts w:asciiTheme="minorHAnsi" w:hAnsiTheme="minorHAnsi" w:cstheme="minorHAnsi"/>
          <w:b/>
        </w:rPr>
      </w:pPr>
      <w:r w:rsidRPr="00323B5D">
        <w:rPr>
          <w:rFonts w:asciiTheme="minorHAnsi" w:hAnsiTheme="minorHAnsi" w:cstheme="minorHAnsi"/>
          <w:b/>
        </w:rPr>
        <w:t xml:space="preserve">ALTRO ENTE PREVIDENZIALE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79"/>
        <w:gridCol w:w="1418"/>
        <w:gridCol w:w="3000"/>
      </w:tblGrid>
      <w:tr w:rsidR="00CB533E" w:rsidRPr="00323B5D" w14:paraId="43245EB1" w14:textId="77777777" w:rsidTr="00CE16AE">
        <w:tc>
          <w:tcPr>
            <w:tcW w:w="2907" w:type="dxa"/>
            <w:shd w:val="clear" w:color="auto" w:fill="E0E0E0"/>
          </w:tcPr>
          <w:p w14:paraId="043F8F15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Ufficio/Sede</w:t>
            </w:r>
          </w:p>
        </w:tc>
        <w:tc>
          <w:tcPr>
            <w:tcW w:w="2479" w:type="dxa"/>
            <w:shd w:val="clear" w:color="auto" w:fill="E0E0E0"/>
          </w:tcPr>
          <w:p w14:paraId="1560C5AA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3C8BC49A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CAP</w:t>
            </w:r>
          </w:p>
        </w:tc>
        <w:tc>
          <w:tcPr>
            <w:tcW w:w="3000" w:type="dxa"/>
            <w:shd w:val="clear" w:color="auto" w:fill="E0E0E0"/>
          </w:tcPr>
          <w:p w14:paraId="59022A7A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 xml:space="preserve">Città </w:t>
            </w:r>
          </w:p>
        </w:tc>
      </w:tr>
      <w:tr w:rsidR="00CB533E" w:rsidRPr="00323B5D" w14:paraId="174FC24C" w14:textId="77777777" w:rsidTr="00CE16AE">
        <w:trPr>
          <w:trHeight w:val="361"/>
        </w:trPr>
        <w:tc>
          <w:tcPr>
            <w:tcW w:w="2907" w:type="dxa"/>
          </w:tcPr>
          <w:p w14:paraId="65517401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</w:tcPr>
          <w:p w14:paraId="00DC440D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D2B599A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14:paraId="2319293D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B533E" w:rsidRPr="00323B5D" w14:paraId="5FA3D937" w14:textId="77777777" w:rsidTr="00CE16AE">
        <w:tc>
          <w:tcPr>
            <w:tcW w:w="2907" w:type="dxa"/>
            <w:shd w:val="clear" w:color="auto" w:fill="E0E0E0"/>
          </w:tcPr>
          <w:p w14:paraId="69DD911F" w14:textId="657C3350" w:rsidR="00CB533E" w:rsidRPr="00323B5D" w:rsidRDefault="00D95BF7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PEC</w:t>
            </w:r>
          </w:p>
        </w:tc>
        <w:tc>
          <w:tcPr>
            <w:tcW w:w="2479" w:type="dxa"/>
            <w:shd w:val="clear" w:color="auto" w:fill="E0E0E0"/>
          </w:tcPr>
          <w:p w14:paraId="74153A99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Tel.</w:t>
            </w:r>
          </w:p>
        </w:tc>
        <w:tc>
          <w:tcPr>
            <w:tcW w:w="4418" w:type="dxa"/>
            <w:gridSpan w:val="2"/>
            <w:shd w:val="clear" w:color="auto" w:fill="E0E0E0"/>
          </w:tcPr>
          <w:p w14:paraId="6D75EA21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P.A.T./ Codice/Matricola</w:t>
            </w:r>
          </w:p>
        </w:tc>
      </w:tr>
      <w:tr w:rsidR="00CB533E" w:rsidRPr="00323B5D" w14:paraId="142BD512" w14:textId="77777777" w:rsidTr="00CE16AE">
        <w:trPr>
          <w:trHeight w:val="361"/>
        </w:trPr>
        <w:tc>
          <w:tcPr>
            <w:tcW w:w="2907" w:type="dxa"/>
          </w:tcPr>
          <w:p w14:paraId="2BD0FC1B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79" w:type="dxa"/>
          </w:tcPr>
          <w:p w14:paraId="0B646B95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18" w:type="dxa"/>
            <w:gridSpan w:val="2"/>
          </w:tcPr>
          <w:p w14:paraId="267FE974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FDBF7C" w14:textId="77777777" w:rsidR="009B4EF8" w:rsidRPr="00323B5D" w:rsidRDefault="009B4EF8" w:rsidP="00CB533E">
      <w:pPr>
        <w:spacing w:before="120"/>
        <w:ind w:left="-114"/>
        <w:jc w:val="both"/>
        <w:rPr>
          <w:rFonts w:asciiTheme="minorHAnsi" w:hAnsiTheme="minorHAnsi" w:cstheme="minorHAnsi"/>
        </w:rPr>
      </w:pPr>
    </w:p>
    <w:p w14:paraId="26A8B638" w14:textId="2CB795FB" w:rsidR="00CB533E" w:rsidRPr="00323B5D" w:rsidRDefault="00CB533E" w:rsidP="003D100B">
      <w:pPr>
        <w:spacing w:before="120"/>
        <w:jc w:val="both"/>
        <w:rPr>
          <w:rFonts w:asciiTheme="minorHAnsi" w:hAnsiTheme="minorHAnsi" w:cstheme="minorHAnsi"/>
        </w:rPr>
      </w:pPr>
      <w:r w:rsidRPr="00323B5D">
        <w:rPr>
          <w:rFonts w:asciiTheme="minorHAnsi" w:hAnsiTheme="minorHAnsi" w:cstheme="minorHAnsi"/>
          <w:b/>
        </w:rPr>
        <w:t xml:space="preserve">Ovvero </w:t>
      </w:r>
      <w:r w:rsidR="009B4EF8" w:rsidRPr="00323B5D">
        <w:rPr>
          <w:rFonts w:asciiTheme="minorHAnsi" w:hAnsiTheme="minorHAnsi" w:cstheme="minorHAnsi"/>
          <w:b/>
        </w:rPr>
        <w:t>non è</w:t>
      </w:r>
      <w:r w:rsidRPr="00323B5D">
        <w:rPr>
          <w:rFonts w:asciiTheme="minorHAnsi" w:hAnsiTheme="minorHAnsi" w:cstheme="minorHAnsi"/>
          <w:b/>
        </w:rPr>
        <w:t xml:space="preserve"> iscritto a nessun Ente</w:t>
      </w:r>
      <w:r w:rsidRPr="00323B5D">
        <w:rPr>
          <w:rFonts w:asciiTheme="minorHAnsi" w:hAnsiTheme="minorHAnsi" w:cstheme="minorHAnsi"/>
        </w:rPr>
        <w:t xml:space="preserve"> per le seguenti motivazioni </w:t>
      </w:r>
    </w:p>
    <w:p w14:paraId="50D26838" w14:textId="32B4D3F6" w:rsidR="00CB533E" w:rsidRPr="00323B5D" w:rsidRDefault="00CB533E" w:rsidP="003D100B">
      <w:pPr>
        <w:spacing w:before="120"/>
        <w:jc w:val="both"/>
        <w:rPr>
          <w:rFonts w:asciiTheme="minorHAnsi" w:hAnsiTheme="minorHAnsi" w:cstheme="minorHAnsi"/>
        </w:rPr>
      </w:pPr>
      <w:r w:rsidRPr="00323B5D">
        <w:rPr>
          <w:rFonts w:asciiTheme="minorHAnsi" w:hAnsiTheme="minorHAnsi" w:cstheme="minorHAnsi"/>
        </w:rPr>
        <w:t>_______________________________________________________________________________</w:t>
      </w:r>
      <w:r w:rsidR="003D100B" w:rsidRPr="00323B5D">
        <w:rPr>
          <w:rFonts w:asciiTheme="minorHAnsi" w:hAnsiTheme="minorHAnsi" w:cstheme="minorHAnsi"/>
        </w:rPr>
        <w:t>_________________</w:t>
      </w:r>
    </w:p>
    <w:p w14:paraId="4E0E19FF" w14:textId="77777777" w:rsidR="003D100B" w:rsidRPr="00323B5D" w:rsidRDefault="003D100B" w:rsidP="003D100B">
      <w:pPr>
        <w:spacing w:before="120"/>
        <w:jc w:val="both"/>
        <w:rPr>
          <w:rFonts w:asciiTheme="minorHAnsi" w:hAnsiTheme="minorHAnsi" w:cstheme="minorHAnsi"/>
        </w:rPr>
      </w:pPr>
      <w:r w:rsidRPr="00323B5D">
        <w:rPr>
          <w:rFonts w:asciiTheme="minorHAnsi" w:hAnsiTheme="minorHAnsi" w:cstheme="minorHAnsi"/>
        </w:rPr>
        <w:t>________________________________________________________________________________________________</w:t>
      </w:r>
    </w:p>
    <w:p w14:paraId="55EABC55" w14:textId="4B56CF47" w:rsidR="00CB533E" w:rsidRPr="00323B5D" w:rsidRDefault="00CB533E" w:rsidP="003D100B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</w:rPr>
      </w:pPr>
      <w:r w:rsidRPr="00323B5D">
        <w:rPr>
          <w:rFonts w:asciiTheme="minorHAnsi" w:hAnsiTheme="minorHAnsi" w:cstheme="minorHAnsi"/>
          <w:b/>
        </w:rPr>
        <w:t>AGENZIA DELLE ENTRATE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09"/>
        <w:gridCol w:w="1418"/>
        <w:gridCol w:w="3013"/>
      </w:tblGrid>
      <w:tr w:rsidR="00CB533E" w:rsidRPr="00323B5D" w14:paraId="2AFC5EF6" w14:textId="77777777" w:rsidTr="00CE16AE">
        <w:tc>
          <w:tcPr>
            <w:tcW w:w="2964" w:type="dxa"/>
            <w:shd w:val="clear" w:color="auto" w:fill="E0E0E0"/>
          </w:tcPr>
          <w:p w14:paraId="2947E86A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Ufficio</w:t>
            </w:r>
          </w:p>
        </w:tc>
        <w:tc>
          <w:tcPr>
            <w:tcW w:w="2409" w:type="dxa"/>
            <w:shd w:val="clear" w:color="auto" w:fill="E0E0E0"/>
          </w:tcPr>
          <w:p w14:paraId="46ABF4B0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4DD6D708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CAP</w:t>
            </w:r>
          </w:p>
        </w:tc>
        <w:tc>
          <w:tcPr>
            <w:tcW w:w="3013" w:type="dxa"/>
            <w:shd w:val="clear" w:color="auto" w:fill="E0E0E0"/>
          </w:tcPr>
          <w:p w14:paraId="4604389B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 xml:space="preserve">Città </w:t>
            </w:r>
          </w:p>
        </w:tc>
      </w:tr>
      <w:tr w:rsidR="00CB533E" w:rsidRPr="00323B5D" w14:paraId="69FDFCA6" w14:textId="77777777" w:rsidTr="00CE16AE">
        <w:trPr>
          <w:trHeight w:val="361"/>
        </w:trPr>
        <w:tc>
          <w:tcPr>
            <w:tcW w:w="2964" w:type="dxa"/>
          </w:tcPr>
          <w:p w14:paraId="2ED3D63D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0FCEB7F5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873E4A9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3" w:type="dxa"/>
          </w:tcPr>
          <w:p w14:paraId="6117D2C7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B533E" w:rsidRPr="00323B5D" w14:paraId="1C9B1F90" w14:textId="77777777" w:rsidTr="00CE16AE">
        <w:tc>
          <w:tcPr>
            <w:tcW w:w="2964" w:type="dxa"/>
            <w:shd w:val="clear" w:color="auto" w:fill="E0E0E0"/>
          </w:tcPr>
          <w:p w14:paraId="4FD25CC5" w14:textId="1566EBF7" w:rsidR="00CB533E" w:rsidRPr="00323B5D" w:rsidRDefault="00D95BF7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14:paraId="543DE40E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Tel.</w:t>
            </w:r>
          </w:p>
        </w:tc>
        <w:tc>
          <w:tcPr>
            <w:tcW w:w="4431" w:type="dxa"/>
            <w:gridSpan w:val="2"/>
            <w:shd w:val="clear" w:color="auto" w:fill="E0E0E0"/>
          </w:tcPr>
          <w:p w14:paraId="6562DBE7" w14:textId="77777777" w:rsidR="00CB533E" w:rsidRPr="00323B5D" w:rsidRDefault="00CB533E" w:rsidP="00CE16AE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N O T E</w:t>
            </w:r>
          </w:p>
        </w:tc>
      </w:tr>
      <w:tr w:rsidR="00CB533E" w:rsidRPr="00323B5D" w14:paraId="55D35838" w14:textId="77777777" w:rsidTr="00CE16AE">
        <w:trPr>
          <w:trHeight w:val="361"/>
        </w:trPr>
        <w:tc>
          <w:tcPr>
            <w:tcW w:w="2964" w:type="dxa"/>
          </w:tcPr>
          <w:p w14:paraId="06168758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2952FF01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31" w:type="dxa"/>
            <w:gridSpan w:val="2"/>
          </w:tcPr>
          <w:p w14:paraId="700DA081" w14:textId="77777777" w:rsidR="00CB533E" w:rsidRPr="00323B5D" w:rsidRDefault="00CB533E" w:rsidP="00CE16AE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02EF40" w14:textId="77777777" w:rsidR="009B4EF8" w:rsidRPr="00323B5D" w:rsidRDefault="009B4EF8" w:rsidP="00CE16AE">
      <w:pPr>
        <w:tabs>
          <w:tab w:val="left" w:pos="3071"/>
          <w:tab w:val="left" w:pos="5480"/>
        </w:tabs>
        <w:ind w:left="107"/>
        <w:rPr>
          <w:rFonts w:asciiTheme="minorHAnsi" w:hAnsiTheme="minorHAnsi" w:cstheme="minorHAnsi"/>
        </w:rPr>
      </w:pPr>
      <w:r w:rsidRPr="00323B5D">
        <w:rPr>
          <w:rFonts w:asciiTheme="minorHAnsi" w:hAnsiTheme="minorHAnsi" w:cstheme="minorHAnsi"/>
        </w:rPr>
        <w:tab/>
      </w:r>
      <w:r w:rsidRPr="00323B5D">
        <w:rPr>
          <w:rFonts w:asciiTheme="minorHAnsi" w:hAnsiTheme="minorHAnsi" w:cstheme="minorHAnsi"/>
        </w:rPr>
        <w:tab/>
      </w:r>
    </w:p>
    <w:p w14:paraId="326B18AC" w14:textId="3C5475EE" w:rsidR="00CB533E" w:rsidRPr="00323B5D" w:rsidRDefault="00CB533E" w:rsidP="003D10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2127"/>
          <w:tab w:val="left" w:pos="6237"/>
          <w:tab w:val="left" w:pos="7797"/>
        </w:tabs>
        <w:spacing w:before="120"/>
        <w:jc w:val="both"/>
        <w:rPr>
          <w:rFonts w:asciiTheme="minorHAnsi" w:hAnsiTheme="minorHAnsi" w:cstheme="minorHAnsi"/>
          <w:b/>
        </w:rPr>
      </w:pPr>
      <w:r w:rsidRPr="00323B5D">
        <w:rPr>
          <w:rFonts w:asciiTheme="minorHAnsi" w:hAnsiTheme="minorHAnsi" w:cstheme="minorHAnsi"/>
          <w:b/>
        </w:rPr>
        <w:t>CCNL APPLICATO AL PERSONALE DIPENDENTE E/O PERSONALE CON CONTRATTO DI COLLABORAZIONE</w:t>
      </w:r>
    </w:p>
    <w:p w14:paraId="519E564D" w14:textId="72883774" w:rsidR="00CB533E" w:rsidRPr="00323B5D" w:rsidRDefault="003A3E6B" w:rsidP="003D10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CB533E" w:rsidRPr="00323B5D">
        <w:rPr>
          <w:rFonts w:asciiTheme="minorHAnsi" w:hAnsiTheme="minorHAnsi" w:cstheme="minorHAnsi"/>
          <w:b/>
        </w:rPr>
        <w:t>(specificare il settore) __________________________________________________</w:t>
      </w:r>
    </w:p>
    <w:p w14:paraId="42619D51" w14:textId="77777777" w:rsidR="00CB533E" w:rsidRPr="00323B5D" w:rsidRDefault="00CB533E" w:rsidP="00CB533E">
      <w:pPr>
        <w:ind w:left="426"/>
        <w:jc w:val="both"/>
        <w:rPr>
          <w:rFonts w:asciiTheme="minorHAnsi" w:hAnsiTheme="minorHAnsi" w:cstheme="minorHAnsi"/>
        </w:rPr>
      </w:pPr>
    </w:p>
    <w:p w14:paraId="35DD01FF" w14:textId="77777777" w:rsidR="00CB533E" w:rsidRPr="00323B5D" w:rsidRDefault="00CB533E" w:rsidP="00CB533E">
      <w:pPr>
        <w:tabs>
          <w:tab w:val="left" w:pos="993"/>
        </w:tabs>
        <w:ind w:left="-57" w:hanging="851"/>
        <w:jc w:val="both"/>
        <w:rPr>
          <w:rFonts w:asciiTheme="minorHAnsi" w:hAnsiTheme="minorHAnsi" w:cstheme="minorHAnsi"/>
        </w:rPr>
      </w:pPr>
    </w:p>
    <w:tbl>
      <w:tblPr>
        <w:tblW w:w="9794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409"/>
        <w:gridCol w:w="1418"/>
        <w:gridCol w:w="2551"/>
      </w:tblGrid>
      <w:tr w:rsidR="00CB533E" w:rsidRPr="00323B5D" w14:paraId="7307CC4A" w14:textId="77777777" w:rsidTr="003D100B">
        <w:tc>
          <w:tcPr>
            <w:tcW w:w="3416" w:type="dxa"/>
            <w:shd w:val="clear" w:color="auto" w:fill="E0E0E0"/>
          </w:tcPr>
          <w:p w14:paraId="7AA257BE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Ufficio Provinciale del Lavoro</w:t>
            </w:r>
          </w:p>
        </w:tc>
        <w:tc>
          <w:tcPr>
            <w:tcW w:w="2409" w:type="dxa"/>
            <w:shd w:val="clear" w:color="auto" w:fill="E0E0E0"/>
          </w:tcPr>
          <w:p w14:paraId="410D187F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2E719F5F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14:paraId="57FBD42E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 xml:space="preserve">Città </w:t>
            </w:r>
          </w:p>
        </w:tc>
      </w:tr>
      <w:tr w:rsidR="00CB533E" w:rsidRPr="00323B5D" w14:paraId="5B2E9760" w14:textId="77777777" w:rsidTr="003D100B">
        <w:trPr>
          <w:trHeight w:val="361"/>
        </w:trPr>
        <w:tc>
          <w:tcPr>
            <w:tcW w:w="3416" w:type="dxa"/>
          </w:tcPr>
          <w:p w14:paraId="0D351C16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49832C5E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849EAB7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6BE3CC8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533E" w:rsidRPr="00323B5D" w14:paraId="54D8E153" w14:textId="77777777" w:rsidTr="003D100B">
        <w:tc>
          <w:tcPr>
            <w:tcW w:w="3416" w:type="dxa"/>
            <w:shd w:val="clear" w:color="auto" w:fill="E0E0E0"/>
          </w:tcPr>
          <w:p w14:paraId="25722C19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23B5D">
              <w:rPr>
                <w:rFonts w:asciiTheme="minorHAnsi" w:hAnsiTheme="minorHAnsi" w:cstheme="minorHAnsi"/>
                <w:b/>
              </w:rPr>
              <w:t>Pec</w:t>
            </w:r>
            <w:proofErr w:type="spellEnd"/>
          </w:p>
        </w:tc>
        <w:tc>
          <w:tcPr>
            <w:tcW w:w="2409" w:type="dxa"/>
            <w:shd w:val="clear" w:color="auto" w:fill="E0E0E0"/>
          </w:tcPr>
          <w:p w14:paraId="281275FA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6744C8D1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center"/>
              <w:rPr>
                <w:rFonts w:asciiTheme="minorHAnsi" w:hAnsiTheme="minorHAnsi" w:cstheme="minorHAnsi"/>
                <w:b/>
              </w:rPr>
            </w:pPr>
            <w:r w:rsidRPr="00323B5D">
              <w:rPr>
                <w:rFonts w:asciiTheme="minorHAnsi" w:hAnsiTheme="minorHAnsi" w:cstheme="minorHAnsi"/>
                <w:b/>
              </w:rPr>
              <w:t>N O T E</w:t>
            </w:r>
          </w:p>
        </w:tc>
      </w:tr>
      <w:tr w:rsidR="00CB533E" w:rsidRPr="00323B5D" w14:paraId="0CC55381" w14:textId="77777777" w:rsidTr="003D100B">
        <w:trPr>
          <w:trHeight w:val="361"/>
        </w:trPr>
        <w:tc>
          <w:tcPr>
            <w:tcW w:w="3416" w:type="dxa"/>
          </w:tcPr>
          <w:p w14:paraId="1F492078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536F63F9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</w:tcPr>
          <w:p w14:paraId="735B3320" w14:textId="77777777" w:rsidR="00CB533E" w:rsidRPr="00323B5D" w:rsidRDefault="00CB533E" w:rsidP="00CE16AE">
            <w:pPr>
              <w:tabs>
                <w:tab w:val="left" w:pos="993"/>
              </w:tabs>
              <w:ind w:left="-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135E17C" w14:textId="77777777" w:rsidR="00CB533E" w:rsidRPr="00323B5D" w:rsidRDefault="00CB533E" w:rsidP="00B05842">
      <w:pPr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5E43D27" w14:textId="50900C54" w:rsidR="007054BC" w:rsidRPr="00323B5D" w:rsidRDefault="006F1130" w:rsidP="00B05842">
      <w:pPr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S</w:t>
      </w:r>
      <w:r w:rsidR="007054BC" w:rsidRPr="00323B5D">
        <w:rPr>
          <w:rFonts w:asciiTheme="minorHAnsi" w:hAnsiTheme="minorHAnsi" w:cstheme="minorHAnsi"/>
          <w:sz w:val="22"/>
          <w:szCs w:val="22"/>
        </w:rPr>
        <w:t>oggetto gestore dell’Unità di Offerta Sociale per la Prima Infanzia: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3"/>
        <w:gridCol w:w="2197"/>
        <w:gridCol w:w="2552"/>
        <w:gridCol w:w="2389"/>
      </w:tblGrid>
      <w:tr w:rsidR="007054BC" w:rsidRPr="00323B5D" w14:paraId="25E67D36" w14:textId="77777777" w:rsidTr="00E35775">
        <w:tc>
          <w:tcPr>
            <w:tcW w:w="2373" w:type="dxa"/>
            <w:shd w:val="clear" w:color="auto" w:fill="auto"/>
          </w:tcPr>
          <w:p w14:paraId="06ECBB24" w14:textId="77777777" w:rsidR="007054BC" w:rsidRPr="00323B5D" w:rsidRDefault="007054BC" w:rsidP="00F0653A">
            <w:pPr>
              <w:numPr>
                <w:ilvl w:val="0"/>
                <w:numId w:val="5"/>
              </w:numPr>
              <w:suppressAutoHyphens/>
              <w:spacing w:after="120"/>
              <w:ind w:left="17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Asilo Nido</w:t>
            </w:r>
          </w:p>
        </w:tc>
        <w:tc>
          <w:tcPr>
            <w:tcW w:w="2197" w:type="dxa"/>
            <w:shd w:val="clear" w:color="auto" w:fill="auto"/>
          </w:tcPr>
          <w:p w14:paraId="0139C666" w14:textId="77777777" w:rsidR="007054BC" w:rsidRPr="00323B5D" w:rsidRDefault="007054BC" w:rsidP="00F0653A">
            <w:pPr>
              <w:numPr>
                <w:ilvl w:val="0"/>
                <w:numId w:val="5"/>
              </w:numPr>
              <w:suppressAutoHyphens/>
              <w:spacing w:after="120"/>
              <w:ind w:left="287" w:hanging="332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Micro nido</w:t>
            </w:r>
          </w:p>
        </w:tc>
        <w:tc>
          <w:tcPr>
            <w:tcW w:w="2552" w:type="dxa"/>
            <w:shd w:val="clear" w:color="auto" w:fill="auto"/>
          </w:tcPr>
          <w:p w14:paraId="762DD3C2" w14:textId="77777777" w:rsidR="007054BC" w:rsidRPr="00323B5D" w:rsidRDefault="007054BC" w:rsidP="00F0653A">
            <w:pPr>
              <w:numPr>
                <w:ilvl w:val="0"/>
                <w:numId w:val="5"/>
              </w:numPr>
              <w:suppressAutoHyphens/>
              <w:spacing w:after="120"/>
              <w:ind w:left="260" w:hanging="3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Centro Prima Infanzia</w:t>
            </w:r>
          </w:p>
        </w:tc>
        <w:tc>
          <w:tcPr>
            <w:tcW w:w="2389" w:type="dxa"/>
            <w:shd w:val="clear" w:color="auto" w:fill="auto"/>
          </w:tcPr>
          <w:p w14:paraId="7E6F030C" w14:textId="77777777" w:rsidR="007054BC" w:rsidRPr="00323B5D" w:rsidRDefault="007054BC" w:rsidP="00F0653A">
            <w:pPr>
              <w:numPr>
                <w:ilvl w:val="0"/>
                <w:numId w:val="5"/>
              </w:numPr>
              <w:suppressAutoHyphens/>
              <w:spacing w:after="120"/>
              <w:ind w:left="233" w:hanging="27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Nido Famiglia</w:t>
            </w:r>
          </w:p>
        </w:tc>
      </w:tr>
    </w:tbl>
    <w:p w14:paraId="3A9E4CB0" w14:textId="25EBED81" w:rsidR="007054BC" w:rsidRPr="00323B5D" w:rsidRDefault="007054BC" w:rsidP="4FC0626B">
      <w:pPr>
        <w:suppressAutoHyphens/>
        <w:spacing w:before="120"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Denominata</w:t>
      </w:r>
      <w:r w:rsidR="56A5EEE0" w:rsidRPr="00323B5D">
        <w:rPr>
          <w:rFonts w:asciiTheme="minorHAnsi" w:hAnsiTheme="minorHAnsi" w:cstheme="minorHAnsi"/>
          <w:sz w:val="22"/>
          <w:szCs w:val="22"/>
        </w:rPr>
        <w:t xml:space="preserve"> (</w:t>
      </w:r>
      <w:r w:rsidR="7B2AF003" w:rsidRPr="00323B5D">
        <w:rPr>
          <w:rFonts w:asciiTheme="minorHAnsi" w:hAnsiTheme="minorHAnsi" w:cstheme="minorHAnsi"/>
          <w:sz w:val="22"/>
          <w:szCs w:val="22"/>
        </w:rPr>
        <w:t xml:space="preserve">la </w:t>
      </w:r>
      <w:r w:rsidR="56A5EEE0" w:rsidRPr="00323B5D">
        <w:rPr>
          <w:rFonts w:asciiTheme="minorHAnsi" w:hAnsiTheme="minorHAnsi" w:cstheme="minorHAnsi"/>
          <w:sz w:val="22"/>
          <w:szCs w:val="22"/>
        </w:rPr>
        <w:t xml:space="preserve">denominazione </w:t>
      </w:r>
      <w:r w:rsidR="0EF9A726" w:rsidRPr="00323B5D">
        <w:rPr>
          <w:rFonts w:asciiTheme="minorHAnsi" w:hAnsiTheme="minorHAnsi" w:cstheme="minorHAnsi"/>
          <w:sz w:val="22"/>
          <w:szCs w:val="22"/>
        </w:rPr>
        <w:t xml:space="preserve">inserita </w:t>
      </w:r>
      <w:r w:rsidR="65FFE42F" w:rsidRPr="00323B5D">
        <w:rPr>
          <w:rFonts w:asciiTheme="minorHAnsi" w:hAnsiTheme="minorHAnsi" w:cstheme="minorHAnsi"/>
          <w:sz w:val="22"/>
          <w:szCs w:val="22"/>
        </w:rPr>
        <w:t>deve corrispondere a quella indicata ne</w:t>
      </w:r>
      <w:r w:rsidR="0EF9A726" w:rsidRPr="00323B5D">
        <w:rPr>
          <w:rFonts w:asciiTheme="minorHAnsi" w:hAnsiTheme="minorHAnsi" w:cstheme="minorHAnsi"/>
          <w:sz w:val="22"/>
          <w:szCs w:val="22"/>
        </w:rPr>
        <w:t>lla</w:t>
      </w:r>
      <w:r w:rsidR="542C35B0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EF9A726" w:rsidRPr="00323B5D">
        <w:rPr>
          <w:rFonts w:asciiTheme="minorHAnsi" w:hAnsiTheme="minorHAnsi" w:cstheme="minorHAnsi"/>
          <w:sz w:val="22"/>
          <w:szCs w:val="22"/>
        </w:rPr>
        <w:t>CPE)</w:t>
      </w:r>
      <w:r w:rsidR="7F389F60" w:rsidRPr="00323B5D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Pr="00323B5D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  <w:r w:rsidR="006F1130" w:rsidRPr="00323B5D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EC3905" w:rsidRPr="00323B5D">
        <w:rPr>
          <w:rFonts w:asciiTheme="minorHAnsi" w:hAnsiTheme="minorHAnsi" w:cstheme="minorHAnsi"/>
          <w:sz w:val="22"/>
          <w:szCs w:val="22"/>
        </w:rPr>
        <w:t>______</w:t>
      </w:r>
    </w:p>
    <w:p w14:paraId="29205DD2" w14:textId="47D2C609" w:rsidR="007054BC" w:rsidRPr="00323B5D" w:rsidRDefault="007054BC" w:rsidP="55D881E0">
      <w:pPr>
        <w:suppressAutoHyphens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Sita nel Comune</w:t>
      </w:r>
      <w:r w:rsidR="6C2BBFC0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Pr="00323B5D">
        <w:rPr>
          <w:rFonts w:asciiTheme="minorHAnsi" w:hAnsiTheme="minorHAnsi" w:cstheme="minorHAnsi"/>
          <w:sz w:val="22"/>
          <w:szCs w:val="22"/>
        </w:rPr>
        <w:t>di</w:t>
      </w:r>
      <w:r w:rsidR="1A75D051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Pr="00323B5D">
        <w:rPr>
          <w:rFonts w:asciiTheme="minorHAnsi" w:hAnsiTheme="minorHAnsi" w:cstheme="minorHAnsi"/>
          <w:sz w:val="22"/>
          <w:szCs w:val="22"/>
        </w:rPr>
        <w:t>Milano</w:t>
      </w:r>
      <w:r w:rsidR="1B5B7BA7" w:rsidRPr="00323B5D">
        <w:rPr>
          <w:rFonts w:asciiTheme="minorHAnsi" w:hAnsiTheme="minorHAnsi" w:cstheme="minorHAnsi"/>
          <w:sz w:val="22"/>
          <w:szCs w:val="22"/>
        </w:rPr>
        <w:t xml:space="preserve"> i</w:t>
      </w:r>
      <w:r w:rsidRPr="00323B5D">
        <w:rPr>
          <w:rFonts w:asciiTheme="minorHAnsi" w:hAnsiTheme="minorHAnsi" w:cstheme="minorHAnsi"/>
          <w:sz w:val="22"/>
          <w:szCs w:val="22"/>
        </w:rPr>
        <w:t>n</w:t>
      </w:r>
      <w:r w:rsidR="1540BBF7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Pr="00323B5D">
        <w:rPr>
          <w:rFonts w:asciiTheme="minorHAnsi" w:hAnsiTheme="minorHAnsi" w:cstheme="minorHAnsi"/>
          <w:sz w:val="22"/>
          <w:szCs w:val="22"/>
        </w:rPr>
        <w:t>via/piazza</w:t>
      </w:r>
      <w:r w:rsidR="272F4EE3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Pr="00323B5D">
        <w:rPr>
          <w:rFonts w:asciiTheme="minorHAnsi" w:hAnsiTheme="minorHAnsi" w:cstheme="minorHAnsi"/>
          <w:sz w:val="22"/>
          <w:szCs w:val="22"/>
        </w:rPr>
        <w:t>________________________________</w:t>
      </w:r>
      <w:r w:rsidR="5600ECD7" w:rsidRPr="00323B5D">
        <w:rPr>
          <w:rFonts w:asciiTheme="minorHAnsi" w:hAnsiTheme="minorHAnsi" w:cstheme="minorHAnsi"/>
          <w:sz w:val="22"/>
          <w:szCs w:val="22"/>
        </w:rPr>
        <w:t>_____</w:t>
      </w:r>
      <w:r w:rsidRPr="00323B5D">
        <w:rPr>
          <w:rFonts w:asciiTheme="minorHAnsi" w:hAnsiTheme="minorHAnsi" w:cstheme="minorHAnsi"/>
          <w:sz w:val="22"/>
          <w:szCs w:val="22"/>
        </w:rPr>
        <w:t>_______</w:t>
      </w:r>
      <w:r w:rsidR="002189D8" w:rsidRPr="00323B5D">
        <w:rPr>
          <w:rFonts w:asciiTheme="minorHAnsi" w:hAnsiTheme="minorHAnsi" w:cstheme="minorHAnsi"/>
          <w:sz w:val="22"/>
          <w:szCs w:val="22"/>
        </w:rPr>
        <w:t xml:space="preserve"> n. </w:t>
      </w:r>
      <w:r w:rsidRPr="00323B5D">
        <w:rPr>
          <w:rFonts w:asciiTheme="minorHAnsi" w:hAnsiTheme="minorHAnsi" w:cstheme="minorHAnsi"/>
          <w:sz w:val="22"/>
          <w:szCs w:val="22"/>
        </w:rPr>
        <w:t>_______</w:t>
      </w:r>
    </w:p>
    <w:p w14:paraId="11103366" w14:textId="37880377" w:rsidR="006F1130" w:rsidRPr="00323B5D" w:rsidRDefault="006F1130" w:rsidP="55D881E0">
      <w:pPr>
        <w:suppressAutoHyphens/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Indirizzo </w:t>
      </w:r>
      <w:r w:rsidR="004A0898" w:rsidRPr="00323B5D">
        <w:rPr>
          <w:rFonts w:asciiTheme="minorHAnsi" w:hAnsiTheme="minorHAnsi" w:cstheme="minorHAnsi"/>
          <w:sz w:val="22"/>
          <w:szCs w:val="22"/>
        </w:rPr>
        <w:t>email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4A0898" w:rsidRPr="00323B5D">
        <w:rPr>
          <w:rFonts w:asciiTheme="minorHAnsi" w:hAnsiTheme="minorHAnsi" w:cstheme="minorHAnsi"/>
          <w:sz w:val="22"/>
          <w:szCs w:val="22"/>
        </w:rPr>
        <w:t>_________</w:t>
      </w: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40CBD967" w14:textId="77777777" w:rsidR="006F1130" w:rsidRPr="00323B5D" w:rsidRDefault="006F1130" w:rsidP="006F1130">
      <w:pPr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lastRenderedPageBreak/>
        <w:t xml:space="preserve">Indirizzo </w:t>
      </w:r>
      <w:r w:rsidR="004A0898" w:rsidRPr="00323B5D">
        <w:rPr>
          <w:rFonts w:asciiTheme="minorHAnsi" w:hAnsiTheme="minorHAnsi" w:cstheme="minorHAnsi"/>
          <w:sz w:val="22"/>
          <w:szCs w:val="22"/>
        </w:rPr>
        <w:t>PEC _____________________________</w:t>
      </w: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46FAFEE9" w14:textId="77777777" w:rsidR="0048427A" w:rsidRPr="00323B5D" w:rsidRDefault="0075619C" w:rsidP="00B05842">
      <w:pPr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R</w:t>
      </w:r>
      <w:r w:rsidR="0048427A" w:rsidRPr="00323B5D">
        <w:rPr>
          <w:rFonts w:asciiTheme="minorHAnsi" w:hAnsiTheme="minorHAnsi" w:cstheme="minorHAnsi"/>
          <w:sz w:val="22"/>
          <w:szCs w:val="22"/>
        </w:rPr>
        <w:t>eferente del soggetto richiedente:</w:t>
      </w:r>
      <w:r w:rsidR="0048427A" w:rsidRPr="00323B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41A268" w14:textId="77777777" w:rsidR="0048427A" w:rsidRPr="00323B5D" w:rsidRDefault="0048427A" w:rsidP="00B05842">
      <w:pPr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Cognome e Nome _____________________________________________________________</w:t>
      </w:r>
      <w:r w:rsidR="00B05842" w:rsidRPr="00323B5D">
        <w:rPr>
          <w:rFonts w:asciiTheme="minorHAnsi" w:hAnsiTheme="minorHAnsi" w:cstheme="minorHAnsi"/>
          <w:sz w:val="22"/>
          <w:szCs w:val="22"/>
        </w:rPr>
        <w:t>__________</w:t>
      </w:r>
      <w:r w:rsidR="006B51A9" w:rsidRPr="00323B5D">
        <w:rPr>
          <w:rFonts w:asciiTheme="minorHAnsi" w:hAnsiTheme="minorHAnsi" w:cstheme="minorHAnsi"/>
          <w:sz w:val="22"/>
          <w:szCs w:val="22"/>
        </w:rPr>
        <w:t>_</w:t>
      </w:r>
    </w:p>
    <w:p w14:paraId="0B319E49" w14:textId="4B0E534A" w:rsidR="0048427A" w:rsidRPr="00323B5D" w:rsidRDefault="0048427A" w:rsidP="55D881E0">
      <w:pPr>
        <w:suppressAutoHyphens/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Indirizzo per invio </w:t>
      </w:r>
      <w:r w:rsidR="2989F5F3" w:rsidRPr="00323B5D">
        <w:rPr>
          <w:rFonts w:asciiTheme="minorHAnsi" w:hAnsiTheme="minorHAnsi" w:cstheme="minorHAnsi"/>
          <w:sz w:val="22"/>
          <w:szCs w:val="22"/>
        </w:rPr>
        <w:t>corrispondenza: _</w:t>
      </w: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B05842" w:rsidRPr="00323B5D">
        <w:rPr>
          <w:rFonts w:asciiTheme="minorHAnsi" w:hAnsiTheme="minorHAnsi" w:cstheme="minorHAnsi"/>
          <w:sz w:val="22"/>
          <w:szCs w:val="22"/>
        </w:rPr>
        <w:t>______</w:t>
      </w:r>
    </w:p>
    <w:p w14:paraId="253A0F43" w14:textId="77777777" w:rsidR="006F1130" w:rsidRPr="00323B5D" w:rsidRDefault="006F1130" w:rsidP="005E69D0">
      <w:pPr>
        <w:suppressAutoHyphens/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23B5D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</w:t>
      </w:r>
    </w:p>
    <w:p w14:paraId="7A0F107F" w14:textId="77777777" w:rsidR="006F1130" w:rsidRPr="00323B5D" w:rsidRDefault="006F1130" w:rsidP="005E69D0">
      <w:pPr>
        <w:suppressAutoHyphens/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  <w:lang w:val="en-US"/>
        </w:rPr>
        <w:t xml:space="preserve">n. tel. _______________________ </w:t>
      </w:r>
      <w:r w:rsidR="004A0898" w:rsidRPr="00323B5D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323B5D">
        <w:rPr>
          <w:rFonts w:asciiTheme="minorHAnsi" w:hAnsiTheme="minorHAnsi" w:cstheme="minorHAnsi"/>
          <w:sz w:val="22"/>
          <w:szCs w:val="22"/>
          <w:lang w:val="en-US"/>
        </w:rPr>
        <w:t xml:space="preserve"> _______________________ n. cell. </w:t>
      </w:r>
      <w:r w:rsidRPr="00323B5D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110FFD37" w14:textId="77777777" w:rsidR="004A0898" w:rsidRPr="00323B5D" w:rsidRDefault="004A0898" w:rsidP="00B05842">
      <w:pPr>
        <w:suppressAutoHyphens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E4AFF26" w14:textId="77777777" w:rsidR="00C80FF6" w:rsidRPr="00323B5D" w:rsidRDefault="00C80FF6" w:rsidP="00B05842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3B5D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B699379" w14:textId="77777777" w:rsidR="00F0767D" w:rsidRPr="00323B5D" w:rsidRDefault="00F0767D" w:rsidP="00B05842">
      <w:pPr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C9A609" w14:textId="79DEB300" w:rsidR="006F1130" w:rsidRPr="00323B5D" w:rsidRDefault="00F0767D" w:rsidP="003D100B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3B5D">
        <w:rPr>
          <w:rFonts w:asciiTheme="minorHAnsi" w:hAnsiTheme="minorHAnsi" w:cstheme="minorHAnsi"/>
          <w:b/>
          <w:bCs/>
          <w:sz w:val="22"/>
          <w:szCs w:val="22"/>
        </w:rPr>
        <w:t xml:space="preserve">l’accreditamento e la conseguente iscrizione </w:t>
      </w:r>
      <w:r w:rsidR="003D100B" w:rsidRPr="00323B5D">
        <w:rPr>
          <w:rFonts w:asciiTheme="minorHAnsi" w:eastAsia="Calibri" w:hAnsiTheme="minorHAnsi" w:cstheme="minorBidi"/>
          <w:b/>
          <w:sz w:val="22"/>
          <w:szCs w:val="22"/>
        </w:rPr>
        <w:t>ELENCO</w:t>
      </w:r>
      <w:r w:rsidR="003D100B" w:rsidRPr="00323B5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3D100B" w:rsidRPr="00323B5D">
        <w:rPr>
          <w:rFonts w:asciiTheme="minorHAnsi" w:eastAsia="Calibri" w:hAnsiTheme="minorHAnsi" w:cstheme="minorBidi"/>
          <w:b/>
          <w:bCs/>
          <w:sz w:val="22"/>
          <w:szCs w:val="22"/>
        </w:rPr>
        <w:t>DEI SOGGETTI PRIVATI ACCREDITATI PER L’EROGAZIONE DI SERVIZI SOCIO-EDUCATIVI RIVOLTI ALLA PRIMA INFANZIA</w:t>
      </w:r>
      <w:r w:rsidR="003D100B" w:rsidRPr="00323B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3B5D">
        <w:rPr>
          <w:rFonts w:asciiTheme="minorHAnsi" w:hAnsiTheme="minorHAnsi" w:cstheme="minorHAnsi"/>
          <w:b/>
          <w:bCs/>
          <w:sz w:val="22"/>
          <w:szCs w:val="22"/>
        </w:rPr>
        <w:t xml:space="preserve">della predetta </w:t>
      </w:r>
      <w:r w:rsidR="003A3E6B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092DE0" w:rsidRPr="00323B5D">
        <w:rPr>
          <w:rFonts w:asciiTheme="minorHAnsi" w:hAnsiTheme="minorHAnsi" w:cstheme="minorHAnsi"/>
          <w:b/>
          <w:bCs/>
          <w:sz w:val="22"/>
          <w:szCs w:val="22"/>
        </w:rPr>
        <w:t>nità</w:t>
      </w:r>
      <w:r w:rsidR="003A3E6B">
        <w:rPr>
          <w:rFonts w:asciiTheme="minorHAnsi" w:hAnsiTheme="minorHAnsi" w:cstheme="minorHAnsi"/>
          <w:b/>
          <w:bCs/>
          <w:sz w:val="22"/>
          <w:szCs w:val="22"/>
        </w:rPr>
        <w:t xml:space="preserve"> d’Offerta S</w:t>
      </w:r>
      <w:r w:rsidRPr="00323B5D">
        <w:rPr>
          <w:rFonts w:asciiTheme="minorHAnsi" w:hAnsiTheme="minorHAnsi" w:cstheme="minorHAnsi"/>
          <w:b/>
          <w:bCs/>
          <w:sz w:val="22"/>
          <w:szCs w:val="22"/>
        </w:rPr>
        <w:t>ociale</w:t>
      </w:r>
    </w:p>
    <w:p w14:paraId="37D38676" w14:textId="77777777" w:rsidR="00092DE0" w:rsidRPr="00323B5D" w:rsidRDefault="00092DE0" w:rsidP="00092DE0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DA36A2" w14:textId="77777777" w:rsidR="00092DE0" w:rsidRPr="00323B5D" w:rsidRDefault="00092DE0" w:rsidP="00092DE0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3B5D">
        <w:rPr>
          <w:rFonts w:asciiTheme="minorHAnsi" w:hAnsiTheme="minorHAnsi" w:cstheme="minorHAnsi"/>
          <w:b/>
          <w:sz w:val="22"/>
          <w:szCs w:val="22"/>
        </w:rPr>
        <w:t>SI IMPEGNA</w:t>
      </w:r>
    </w:p>
    <w:p w14:paraId="766EAF8D" w14:textId="77777777" w:rsidR="00092DE0" w:rsidRPr="00323B5D" w:rsidRDefault="00092DE0" w:rsidP="00092DE0">
      <w:pPr>
        <w:pStyle w:val="Default"/>
        <w:numPr>
          <w:ilvl w:val="0"/>
          <w:numId w:val="17"/>
        </w:numPr>
        <w:tabs>
          <w:tab w:val="left" w:pos="360"/>
        </w:tabs>
        <w:spacing w:after="57"/>
        <w:ind w:left="36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all’osservanza delle prescrizioni che potranno essere oggetto di </w:t>
      </w:r>
      <w:r w:rsidRPr="00323B5D">
        <w:rPr>
          <w:rFonts w:asciiTheme="minorHAnsi" w:hAnsiTheme="minorHAnsi" w:cstheme="minorHAnsi"/>
          <w:color w:val="auto"/>
          <w:sz w:val="22"/>
          <w:szCs w:val="22"/>
        </w:rPr>
        <w:t>provvedimenti del Comune e dell’ATS Città Metropolitana di Milano, pena revoca dell’accreditamento;</w:t>
      </w:r>
    </w:p>
    <w:p w14:paraId="0F51B81A" w14:textId="740BCB4D" w:rsidR="00092DE0" w:rsidRPr="00323B5D" w:rsidRDefault="00092DE0" w:rsidP="00092DE0">
      <w:pPr>
        <w:pStyle w:val="Default"/>
        <w:numPr>
          <w:ilvl w:val="0"/>
          <w:numId w:val="17"/>
        </w:numPr>
        <w:tabs>
          <w:tab w:val="left" w:pos="360"/>
        </w:tabs>
        <w:spacing w:after="57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a comunicare </w:t>
      </w:r>
      <w:r w:rsidRPr="00323B5D">
        <w:rPr>
          <w:rFonts w:asciiTheme="minorHAnsi" w:hAnsiTheme="minorHAnsi" w:cstheme="minorHAnsi"/>
          <w:color w:val="auto"/>
          <w:sz w:val="22"/>
          <w:szCs w:val="22"/>
        </w:rPr>
        <w:t>tempestivamente</w:t>
      </w:r>
      <w:r w:rsidR="009B4EF8" w:rsidRPr="00323B5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23B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4EF8" w:rsidRPr="00323B5D">
        <w:rPr>
          <w:rFonts w:asciiTheme="minorHAnsi" w:hAnsiTheme="minorHAnsi" w:cstheme="minorHAnsi"/>
          <w:color w:val="auto"/>
          <w:sz w:val="22"/>
          <w:szCs w:val="22"/>
        </w:rPr>
        <w:t xml:space="preserve">e comunque entro 15 giorni, </w:t>
      </w:r>
      <w:r w:rsidRPr="00323B5D">
        <w:rPr>
          <w:rFonts w:asciiTheme="minorHAnsi" w:hAnsiTheme="minorHAnsi" w:cstheme="minorHAnsi"/>
          <w:sz w:val="22"/>
          <w:szCs w:val="22"/>
        </w:rPr>
        <w:t>la cessione a terzi della gestione ed eventuale successive variazioni di standard, sia strutturale che organizzativi, che abbiano ad incidere sull’Unità di Offerta Sociale oggetto di Comunicazione Preventiva d’Esercizio.</w:t>
      </w:r>
    </w:p>
    <w:p w14:paraId="1F72F646" w14:textId="7FC8953F" w:rsidR="005E69D0" w:rsidRPr="00323B5D" w:rsidRDefault="005E69D0" w:rsidP="00E35775">
      <w:pPr>
        <w:suppressAutoHyphens/>
        <w:spacing w:after="120"/>
        <w:rPr>
          <w:rFonts w:asciiTheme="minorHAnsi" w:hAnsiTheme="minorHAnsi" w:cstheme="minorHAnsi"/>
          <w:b/>
          <w:i/>
          <w:sz w:val="22"/>
          <w:szCs w:val="22"/>
        </w:rPr>
      </w:pPr>
    </w:p>
    <w:p w14:paraId="68C73323" w14:textId="77777777" w:rsidR="003F198A" w:rsidRPr="00323B5D" w:rsidRDefault="005543D3" w:rsidP="00B05842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3B5D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8CE6F91" w14:textId="77777777" w:rsidR="005E69D0" w:rsidRPr="00323B5D" w:rsidRDefault="005E69D0" w:rsidP="00B05842">
      <w:pPr>
        <w:suppressAutoHyphens/>
        <w:spacing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C82A3F9" w14:textId="0CB81FDC" w:rsidR="0036236F" w:rsidRPr="00323B5D" w:rsidRDefault="00B422F2" w:rsidP="00F0653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l’Unità di Offerta S</w:t>
      </w:r>
      <w:r w:rsidR="00574A2F" w:rsidRPr="00323B5D">
        <w:rPr>
          <w:rFonts w:asciiTheme="minorHAnsi" w:hAnsiTheme="minorHAnsi" w:cstheme="minorHAnsi"/>
          <w:sz w:val="22"/>
          <w:szCs w:val="22"/>
        </w:rPr>
        <w:t>ociale è</w:t>
      </w:r>
      <w:r w:rsidR="00DC7AC5" w:rsidRPr="00323B5D">
        <w:rPr>
          <w:rFonts w:asciiTheme="minorHAnsi" w:hAnsiTheme="minorHAnsi" w:cstheme="minorHAnsi"/>
          <w:sz w:val="22"/>
          <w:szCs w:val="22"/>
        </w:rPr>
        <w:t xml:space="preserve"> in</w:t>
      </w:r>
      <w:r w:rsidR="0036236F" w:rsidRPr="00323B5D">
        <w:rPr>
          <w:rFonts w:asciiTheme="minorHAnsi" w:hAnsiTheme="minorHAnsi" w:cstheme="minorHAnsi"/>
          <w:sz w:val="22"/>
          <w:szCs w:val="22"/>
        </w:rPr>
        <w:t xml:space="preserve"> possesso dei requisiti previsti dalle disposizioni regionali per l’esercizio delle strutture relative alle unità d’offerta (</w:t>
      </w:r>
      <w:r w:rsidR="00ED237E" w:rsidRPr="00323B5D">
        <w:rPr>
          <w:rFonts w:asciiTheme="minorHAnsi" w:hAnsiTheme="minorHAnsi" w:cstheme="minorHAnsi"/>
          <w:sz w:val="22"/>
          <w:szCs w:val="22"/>
        </w:rPr>
        <w:t xml:space="preserve">Delibera Giunta Regionale n. </w:t>
      </w:r>
      <w:r w:rsidR="00092DE0" w:rsidRPr="00323B5D">
        <w:rPr>
          <w:rFonts w:asciiTheme="minorHAnsi" w:hAnsiTheme="minorHAnsi" w:cstheme="minorHAnsi"/>
          <w:sz w:val="22"/>
          <w:szCs w:val="22"/>
        </w:rPr>
        <w:t>XI/</w:t>
      </w:r>
      <w:r w:rsidR="00ED237E" w:rsidRPr="00323B5D">
        <w:rPr>
          <w:rFonts w:asciiTheme="minorHAnsi" w:hAnsiTheme="minorHAnsi" w:cstheme="minorHAnsi"/>
          <w:sz w:val="22"/>
          <w:szCs w:val="22"/>
        </w:rPr>
        <w:t xml:space="preserve">2929/2020, </w:t>
      </w:r>
      <w:r w:rsidR="0036236F" w:rsidRPr="00323B5D">
        <w:rPr>
          <w:rFonts w:asciiTheme="minorHAnsi" w:hAnsiTheme="minorHAnsi" w:cstheme="minorHAnsi"/>
          <w:sz w:val="22"/>
          <w:szCs w:val="22"/>
        </w:rPr>
        <w:t>D</w:t>
      </w:r>
      <w:r w:rsidR="00E67418" w:rsidRPr="00323B5D">
        <w:rPr>
          <w:rFonts w:asciiTheme="minorHAnsi" w:hAnsiTheme="minorHAnsi" w:cstheme="minorHAnsi"/>
          <w:sz w:val="22"/>
          <w:szCs w:val="22"/>
        </w:rPr>
        <w:t xml:space="preserve">elibera </w:t>
      </w:r>
      <w:r w:rsidR="0036236F" w:rsidRPr="00323B5D">
        <w:rPr>
          <w:rFonts w:asciiTheme="minorHAnsi" w:hAnsiTheme="minorHAnsi" w:cstheme="minorHAnsi"/>
          <w:sz w:val="22"/>
          <w:szCs w:val="22"/>
        </w:rPr>
        <w:t>G</w:t>
      </w:r>
      <w:r w:rsidR="00E67418" w:rsidRPr="00323B5D">
        <w:rPr>
          <w:rFonts w:asciiTheme="minorHAnsi" w:hAnsiTheme="minorHAnsi" w:cstheme="minorHAnsi"/>
          <w:sz w:val="22"/>
          <w:szCs w:val="22"/>
        </w:rPr>
        <w:t>iunta Regionale</w:t>
      </w:r>
      <w:r w:rsidR="0036236F" w:rsidRPr="00323B5D">
        <w:rPr>
          <w:rFonts w:asciiTheme="minorHAnsi" w:hAnsiTheme="minorHAnsi" w:cstheme="minorHAnsi"/>
          <w:sz w:val="22"/>
          <w:szCs w:val="22"/>
        </w:rPr>
        <w:t xml:space="preserve"> n.</w:t>
      </w:r>
      <w:r w:rsidR="00DC7AC5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36236F" w:rsidRPr="00323B5D">
        <w:rPr>
          <w:rFonts w:asciiTheme="minorHAnsi" w:hAnsiTheme="minorHAnsi" w:cstheme="minorHAnsi"/>
          <w:sz w:val="22"/>
          <w:szCs w:val="22"/>
        </w:rPr>
        <w:t>VII/20588</w:t>
      </w:r>
      <w:r w:rsidR="00092DE0" w:rsidRPr="00323B5D">
        <w:rPr>
          <w:rFonts w:asciiTheme="minorHAnsi" w:hAnsiTheme="minorHAnsi" w:cstheme="minorHAnsi"/>
          <w:sz w:val="22"/>
          <w:szCs w:val="22"/>
        </w:rPr>
        <w:t>/2005</w:t>
      </w:r>
      <w:r w:rsidR="0036236F" w:rsidRPr="00323B5D">
        <w:rPr>
          <w:rFonts w:asciiTheme="minorHAnsi" w:hAnsiTheme="minorHAnsi" w:cstheme="minorHAnsi"/>
          <w:sz w:val="22"/>
          <w:szCs w:val="22"/>
        </w:rPr>
        <w:t>, L</w:t>
      </w:r>
      <w:r w:rsidR="00E67418" w:rsidRPr="00323B5D">
        <w:rPr>
          <w:rFonts w:asciiTheme="minorHAnsi" w:hAnsiTheme="minorHAnsi" w:cstheme="minorHAnsi"/>
          <w:sz w:val="22"/>
          <w:szCs w:val="22"/>
        </w:rPr>
        <w:t xml:space="preserve">egge </w:t>
      </w:r>
      <w:r w:rsidR="0036236F" w:rsidRPr="00323B5D">
        <w:rPr>
          <w:rFonts w:asciiTheme="minorHAnsi" w:hAnsiTheme="minorHAnsi" w:cstheme="minorHAnsi"/>
          <w:sz w:val="22"/>
          <w:szCs w:val="22"/>
        </w:rPr>
        <w:t>R</w:t>
      </w:r>
      <w:r w:rsidR="00E67418" w:rsidRPr="00323B5D">
        <w:rPr>
          <w:rFonts w:asciiTheme="minorHAnsi" w:hAnsiTheme="minorHAnsi" w:cstheme="minorHAnsi"/>
          <w:sz w:val="22"/>
          <w:szCs w:val="22"/>
        </w:rPr>
        <w:t>egionale</w:t>
      </w:r>
      <w:r w:rsidR="0036236F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DC7AC5" w:rsidRPr="00323B5D">
        <w:rPr>
          <w:rFonts w:asciiTheme="minorHAnsi" w:hAnsiTheme="minorHAnsi" w:cstheme="minorHAnsi"/>
          <w:sz w:val="22"/>
          <w:szCs w:val="22"/>
        </w:rPr>
        <w:t xml:space="preserve">Lombardia 12 marzo 2008, </w:t>
      </w:r>
      <w:r w:rsidR="0036236F" w:rsidRPr="00323B5D">
        <w:rPr>
          <w:rFonts w:asciiTheme="minorHAnsi" w:hAnsiTheme="minorHAnsi" w:cstheme="minorHAnsi"/>
          <w:sz w:val="22"/>
          <w:szCs w:val="22"/>
        </w:rPr>
        <w:t>n.</w:t>
      </w:r>
      <w:r w:rsidR="005543D3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36236F" w:rsidRPr="00323B5D">
        <w:rPr>
          <w:rFonts w:asciiTheme="minorHAnsi" w:hAnsiTheme="minorHAnsi" w:cstheme="minorHAnsi"/>
          <w:sz w:val="22"/>
          <w:szCs w:val="22"/>
        </w:rPr>
        <w:t>3 e successive modificazioni ed integrazioni)</w:t>
      </w:r>
      <w:r w:rsidR="00CE4D56" w:rsidRPr="00323B5D">
        <w:rPr>
          <w:rFonts w:asciiTheme="minorHAnsi" w:hAnsiTheme="minorHAnsi" w:cstheme="minorHAnsi"/>
          <w:sz w:val="22"/>
          <w:szCs w:val="22"/>
        </w:rPr>
        <w:t xml:space="preserve"> in quanto per la stessa</w:t>
      </w:r>
      <w:r w:rsidR="00574A2F" w:rsidRPr="00323B5D">
        <w:rPr>
          <w:rFonts w:asciiTheme="minorHAnsi" w:hAnsiTheme="minorHAnsi" w:cstheme="minorHAnsi"/>
          <w:sz w:val="22"/>
          <w:szCs w:val="22"/>
        </w:rPr>
        <w:t>:</w:t>
      </w:r>
    </w:p>
    <w:p w14:paraId="44AC8D75" w14:textId="77777777" w:rsidR="00E82271" w:rsidRPr="00323B5D" w:rsidRDefault="00CE4D56" w:rsidP="0098272A">
      <w:pPr>
        <w:numPr>
          <w:ilvl w:val="1"/>
          <w:numId w:val="7"/>
        </w:numPr>
        <w:tabs>
          <w:tab w:val="clear" w:pos="1440"/>
          <w:tab w:val="num" w:pos="1134"/>
          <w:tab w:val="left" w:pos="3402"/>
        </w:tabs>
        <w:suppressAutoHyphens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è stata presentata</w:t>
      </w:r>
      <w:r w:rsidR="00E82271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BB5445" w:rsidRPr="00323B5D">
        <w:rPr>
          <w:rFonts w:asciiTheme="minorHAnsi" w:hAnsiTheme="minorHAnsi" w:cstheme="minorHAnsi"/>
          <w:sz w:val="22"/>
          <w:szCs w:val="22"/>
        </w:rPr>
        <w:t>Comunicazione Preventiva di Esercizio (</w:t>
      </w:r>
      <w:r w:rsidR="00E82271" w:rsidRPr="00323B5D">
        <w:rPr>
          <w:rFonts w:asciiTheme="minorHAnsi" w:hAnsiTheme="minorHAnsi" w:cstheme="minorHAnsi"/>
          <w:sz w:val="22"/>
          <w:szCs w:val="22"/>
        </w:rPr>
        <w:t>CPE</w:t>
      </w:r>
      <w:r w:rsidR="00BB5445" w:rsidRPr="00323B5D">
        <w:rPr>
          <w:rFonts w:asciiTheme="minorHAnsi" w:hAnsiTheme="minorHAnsi" w:cstheme="minorHAnsi"/>
          <w:sz w:val="22"/>
          <w:szCs w:val="22"/>
        </w:rPr>
        <w:t>)</w:t>
      </w:r>
      <w:r w:rsidR="00E82271" w:rsidRPr="00323B5D">
        <w:rPr>
          <w:rFonts w:asciiTheme="minorHAnsi" w:hAnsiTheme="minorHAnsi" w:cstheme="minorHAnsi"/>
          <w:sz w:val="22"/>
          <w:szCs w:val="22"/>
        </w:rPr>
        <w:t xml:space="preserve"> al Comune di Milano in data _______</w:t>
      </w:r>
      <w:r w:rsidR="00BB5445" w:rsidRPr="00323B5D">
        <w:rPr>
          <w:rFonts w:asciiTheme="minorHAnsi" w:hAnsiTheme="minorHAnsi" w:cstheme="minorHAnsi"/>
          <w:sz w:val="22"/>
          <w:szCs w:val="22"/>
        </w:rPr>
        <w:t xml:space="preserve">_________________________ con </w:t>
      </w:r>
      <w:proofErr w:type="spellStart"/>
      <w:r w:rsidR="00BB5445" w:rsidRPr="00323B5D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="00BB5445" w:rsidRPr="00323B5D">
        <w:rPr>
          <w:rFonts w:asciiTheme="minorHAnsi" w:hAnsiTheme="minorHAnsi" w:cstheme="minorHAnsi"/>
          <w:sz w:val="22"/>
          <w:szCs w:val="22"/>
        </w:rPr>
        <w:t>. n. ____________________________</w:t>
      </w:r>
    </w:p>
    <w:p w14:paraId="5191C760" w14:textId="77777777" w:rsidR="0098272A" w:rsidRPr="00323B5D" w:rsidRDefault="0098272A" w:rsidP="0098272A">
      <w:pPr>
        <w:tabs>
          <w:tab w:val="num" w:pos="567"/>
        </w:tabs>
        <w:suppressAutoHyphens/>
        <w:spacing w:after="120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OPPURE</w:t>
      </w:r>
    </w:p>
    <w:p w14:paraId="769A9363" w14:textId="30456735" w:rsidR="00574A2F" w:rsidRPr="00323B5D" w:rsidRDefault="00CE4D56" w:rsidP="0098272A">
      <w:pPr>
        <w:numPr>
          <w:ilvl w:val="1"/>
          <w:numId w:val="7"/>
        </w:numPr>
        <w:tabs>
          <w:tab w:val="clear" w:pos="1440"/>
          <w:tab w:val="num" w:pos="1134"/>
          <w:tab w:val="left" w:pos="3402"/>
        </w:tabs>
        <w:suppressAutoHyphens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è</w:t>
      </w:r>
      <w:r w:rsidR="00EA12A5" w:rsidRPr="00323B5D">
        <w:rPr>
          <w:rFonts w:asciiTheme="minorHAnsi" w:hAnsiTheme="minorHAnsi" w:cstheme="minorHAnsi"/>
          <w:sz w:val="22"/>
          <w:szCs w:val="22"/>
        </w:rPr>
        <w:t xml:space="preserve"> in possesso di autorizzazione al funzionamento</w:t>
      </w:r>
      <w:r w:rsidR="00574A2F" w:rsidRPr="00323B5D">
        <w:rPr>
          <w:rFonts w:asciiTheme="minorHAnsi" w:hAnsiTheme="minorHAnsi" w:cstheme="minorHAnsi"/>
          <w:sz w:val="22"/>
          <w:szCs w:val="22"/>
        </w:rPr>
        <w:t xml:space="preserve"> n. _____________del __________</w:t>
      </w:r>
      <w:r w:rsidRPr="00323B5D">
        <w:rPr>
          <w:rFonts w:asciiTheme="minorHAnsi" w:hAnsiTheme="minorHAnsi" w:cstheme="minorHAnsi"/>
          <w:sz w:val="22"/>
          <w:szCs w:val="22"/>
        </w:rPr>
        <w:t>______</w:t>
      </w:r>
    </w:p>
    <w:p w14:paraId="719533EB" w14:textId="77777777" w:rsidR="003D100B" w:rsidRPr="00323B5D" w:rsidRDefault="003D100B" w:rsidP="003D100B">
      <w:pPr>
        <w:tabs>
          <w:tab w:val="left" w:pos="3402"/>
        </w:tabs>
        <w:suppressAutoHyphens/>
        <w:spacing w:after="12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045CC15" w14:textId="0EF186C8" w:rsidR="00E82271" w:rsidRPr="00323B5D" w:rsidRDefault="00E82271" w:rsidP="2936CEC3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che la struttura oggetto della presente domanda è in regolare esercizio ed ha ottenuto esito positivo dagli uffici preposti </w:t>
      </w:r>
      <w:r w:rsidR="00CE4D56" w:rsidRPr="00323B5D">
        <w:rPr>
          <w:rFonts w:asciiTheme="minorHAnsi" w:hAnsiTheme="minorHAnsi" w:cstheme="minorHAnsi"/>
          <w:sz w:val="22"/>
          <w:szCs w:val="22"/>
        </w:rPr>
        <w:t xml:space="preserve">alla vigilanza </w:t>
      </w:r>
      <w:r w:rsidRPr="00323B5D">
        <w:rPr>
          <w:rFonts w:asciiTheme="minorHAnsi" w:hAnsiTheme="minorHAnsi" w:cstheme="minorHAnsi"/>
          <w:sz w:val="22"/>
          <w:szCs w:val="22"/>
        </w:rPr>
        <w:t>di ATS Milano in data _________</w:t>
      </w:r>
      <w:r w:rsidR="00CE4D56" w:rsidRPr="00323B5D">
        <w:rPr>
          <w:rFonts w:asciiTheme="minorHAnsi" w:hAnsiTheme="minorHAnsi" w:cstheme="minorHAnsi"/>
          <w:sz w:val="22"/>
          <w:szCs w:val="22"/>
        </w:rPr>
        <w:t>_____</w:t>
      </w:r>
      <w:r w:rsidR="004E1E8D">
        <w:rPr>
          <w:rFonts w:asciiTheme="minorHAnsi" w:hAnsiTheme="minorHAnsi" w:cstheme="minorHAnsi"/>
          <w:sz w:val="22"/>
          <w:szCs w:val="22"/>
        </w:rPr>
        <w:t>;</w:t>
      </w:r>
    </w:p>
    <w:p w14:paraId="23DE523C" w14:textId="77777777" w:rsidR="00336C33" w:rsidRPr="00323B5D" w:rsidRDefault="00336C33" w:rsidP="00336C33">
      <w:pPr>
        <w:tabs>
          <w:tab w:val="left" w:pos="3402"/>
        </w:tabs>
        <w:suppressAutoHyphens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612F8B5" w14:textId="3728D855" w:rsidR="001D6644" w:rsidRPr="00323B5D" w:rsidRDefault="001D6644" w:rsidP="005E4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B5D">
        <w:rPr>
          <w:rFonts w:asciiTheme="minorHAnsi" w:hAnsiTheme="minorHAnsi" w:cstheme="minorHAnsi"/>
          <w:b/>
          <w:sz w:val="22"/>
          <w:szCs w:val="22"/>
        </w:rPr>
        <w:t>Sezione 2 –</w:t>
      </w:r>
      <w:r w:rsidR="00092DE0" w:rsidRPr="00323B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3B5D">
        <w:rPr>
          <w:rFonts w:asciiTheme="minorHAnsi" w:hAnsiTheme="minorHAnsi" w:cstheme="minorHAnsi"/>
          <w:b/>
          <w:sz w:val="22"/>
          <w:szCs w:val="22"/>
        </w:rPr>
        <w:t>requisiti oggettivi per l’</w:t>
      </w:r>
      <w:r w:rsidR="005E4B2E" w:rsidRPr="00323B5D">
        <w:rPr>
          <w:rFonts w:asciiTheme="minorHAnsi" w:hAnsiTheme="minorHAnsi" w:cstheme="minorHAnsi"/>
          <w:b/>
          <w:sz w:val="22"/>
          <w:szCs w:val="22"/>
        </w:rPr>
        <w:t>accreditame</w:t>
      </w:r>
      <w:r w:rsidRPr="00323B5D">
        <w:rPr>
          <w:rFonts w:asciiTheme="minorHAnsi" w:hAnsiTheme="minorHAnsi" w:cstheme="minorHAnsi"/>
          <w:b/>
          <w:sz w:val="22"/>
          <w:szCs w:val="22"/>
        </w:rPr>
        <w:t>nto</w:t>
      </w:r>
    </w:p>
    <w:p w14:paraId="4FF8F279" w14:textId="67169C43" w:rsidR="00567B4D" w:rsidRPr="00323B5D" w:rsidRDefault="00092DE0" w:rsidP="00C80101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che ha nella propria</w:t>
      </w:r>
      <w:r w:rsidR="00567B4D" w:rsidRPr="00323B5D">
        <w:rPr>
          <w:rFonts w:asciiTheme="minorHAnsi" w:hAnsiTheme="minorHAnsi" w:cstheme="minorHAnsi"/>
          <w:sz w:val="22"/>
          <w:szCs w:val="22"/>
        </w:rPr>
        <w:t xml:space="preserve"> disponibilità, per tutto il perio</w:t>
      </w:r>
      <w:r w:rsidR="00C80101" w:rsidRPr="00323B5D">
        <w:rPr>
          <w:rFonts w:asciiTheme="minorHAnsi" w:hAnsiTheme="minorHAnsi" w:cstheme="minorHAnsi"/>
          <w:sz w:val="22"/>
          <w:szCs w:val="22"/>
        </w:rPr>
        <w:t xml:space="preserve">do di iscrizione all’elenco, </w:t>
      </w:r>
      <w:r w:rsidR="00567B4D" w:rsidRPr="00323B5D">
        <w:rPr>
          <w:rFonts w:asciiTheme="minorHAnsi" w:hAnsiTheme="minorHAnsi" w:cstheme="minorHAnsi"/>
          <w:sz w:val="22"/>
          <w:szCs w:val="22"/>
        </w:rPr>
        <w:t xml:space="preserve">la struttura </w:t>
      </w:r>
      <w:r w:rsidR="00C80101" w:rsidRPr="00323B5D">
        <w:rPr>
          <w:rFonts w:asciiTheme="minorHAnsi" w:hAnsiTheme="minorHAnsi" w:cstheme="minorHAnsi"/>
          <w:sz w:val="22"/>
          <w:szCs w:val="22"/>
        </w:rPr>
        <w:t>ove è ubicata</w:t>
      </w:r>
      <w:r w:rsidR="004E1E8D">
        <w:rPr>
          <w:rFonts w:asciiTheme="minorHAnsi" w:hAnsiTheme="minorHAnsi" w:cstheme="minorHAnsi"/>
          <w:sz w:val="22"/>
          <w:szCs w:val="22"/>
        </w:rPr>
        <w:t xml:space="preserve"> l’Unità di O</w:t>
      </w:r>
      <w:r w:rsidR="00567B4D" w:rsidRPr="00323B5D">
        <w:rPr>
          <w:rFonts w:asciiTheme="minorHAnsi" w:hAnsiTheme="minorHAnsi" w:cstheme="minorHAnsi"/>
          <w:sz w:val="22"/>
          <w:szCs w:val="22"/>
        </w:rPr>
        <w:t>fferta, il cui utilizzo è a titolo di: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2383"/>
        <w:gridCol w:w="2383"/>
      </w:tblGrid>
      <w:tr w:rsidR="0098272A" w:rsidRPr="00323B5D" w14:paraId="4CD3047A" w14:textId="77777777" w:rsidTr="0098272A">
        <w:trPr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3361AD9C" w14:textId="2BB41A04" w:rsidR="0098272A" w:rsidRPr="00323B5D" w:rsidRDefault="0098272A" w:rsidP="0098272A">
            <w:pPr>
              <w:numPr>
                <w:ilvl w:val="0"/>
                <w:numId w:val="5"/>
              </w:numPr>
              <w:suppressAutoHyphens/>
              <w:spacing w:after="120"/>
              <w:ind w:left="173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comodato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54DFB9C" w14:textId="6B4C0E9F" w:rsidR="0098272A" w:rsidRPr="00323B5D" w:rsidRDefault="0098272A" w:rsidP="0098272A">
            <w:pPr>
              <w:numPr>
                <w:ilvl w:val="0"/>
                <w:numId w:val="5"/>
              </w:numPr>
              <w:suppressAutoHyphens/>
              <w:spacing w:after="120"/>
              <w:ind w:left="287" w:hanging="3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affitto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BBA6384" w14:textId="36A4F093" w:rsidR="0098272A" w:rsidRPr="00323B5D" w:rsidRDefault="0098272A" w:rsidP="0098272A">
            <w:pPr>
              <w:numPr>
                <w:ilvl w:val="0"/>
                <w:numId w:val="5"/>
              </w:numPr>
              <w:suppressAutoHyphens/>
              <w:spacing w:after="120"/>
              <w:ind w:left="173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proprietà</w:t>
            </w:r>
          </w:p>
        </w:tc>
      </w:tr>
    </w:tbl>
    <w:p w14:paraId="24BBD3F4" w14:textId="61CFDECC" w:rsidR="00092DE0" w:rsidRPr="00323B5D" w:rsidRDefault="00092DE0" w:rsidP="0098272A">
      <w:pPr>
        <w:numPr>
          <w:ilvl w:val="1"/>
          <w:numId w:val="7"/>
        </w:numPr>
        <w:tabs>
          <w:tab w:val="clear" w:pos="1440"/>
          <w:tab w:val="num" w:pos="1843"/>
        </w:tabs>
        <w:suppressAutoHyphens/>
        <w:spacing w:after="120"/>
        <w:ind w:left="1960" w:hanging="16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altro (specificare)</w:t>
      </w:r>
      <w:r w:rsidR="0098272A" w:rsidRPr="00323B5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</w:t>
      </w:r>
    </w:p>
    <w:p w14:paraId="49B6EE01" w14:textId="306A18DD" w:rsidR="00567B4D" w:rsidRPr="00323B5D" w:rsidRDefault="004E1E8D" w:rsidP="00C80101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che l’Unità d’O</w:t>
      </w:r>
      <w:r w:rsidR="00686A05" w:rsidRPr="00323B5D">
        <w:rPr>
          <w:rFonts w:asciiTheme="minorHAnsi" w:hAnsiTheme="minorHAnsi" w:cstheme="minorHAnsi"/>
          <w:sz w:val="22"/>
          <w:szCs w:val="22"/>
        </w:rPr>
        <w:t>fferta sopra indicata</w:t>
      </w:r>
      <w:r w:rsidR="00567B4D" w:rsidRPr="00323B5D">
        <w:rPr>
          <w:rFonts w:asciiTheme="minorHAnsi" w:hAnsiTheme="minorHAnsi" w:cstheme="minorHAnsi"/>
          <w:sz w:val="22"/>
          <w:szCs w:val="22"/>
        </w:rPr>
        <w:t xml:space="preserve"> è in possesso dei requisiti di accreditamento indicati </w:t>
      </w:r>
      <w:r w:rsidR="00567B4D" w:rsidRPr="00323B5D">
        <w:rPr>
          <w:rFonts w:asciiTheme="minorHAnsi" w:hAnsiTheme="minorHAnsi" w:cstheme="minorHAnsi"/>
          <w:b/>
          <w:sz w:val="22"/>
          <w:szCs w:val="22"/>
        </w:rPr>
        <w:t xml:space="preserve">nell’allegato </w:t>
      </w:r>
      <w:r w:rsidR="000429DE">
        <w:rPr>
          <w:rFonts w:asciiTheme="minorHAnsi" w:hAnsiTheme="minorHAnsi" w:cstheme="minorHAnsi"/>
          <w:b/>
          <w:sz w:val="22"/>
          <w:szCs w:val="22"/>
        </w:rPr>
        <w:t>2</w:t>
      </w:r>
      <w:r w:rsidR="00567B4D" w:rsidRPr="00323B5D">
        <w:rPr>
          <w:rFonts w:asciiTheme="minorHAnsi" w:hAnsiTheme="minorHAnsi" w:cstheme="minorHAnsi"/>
          <w:sz w:val="22"/>
          <w:szCs w:val="22"/>
        </w:rPr>
        <w:t xml:space="preserve"> (allegare alla presente richiesta solo la scheda requisiti relativa alla tipologia di Unità d’Offerta per cui si chiede l’accreditamento debitamente datata e firmata</w:t>
      </w:r>
      <w:r w:rsidR="00686A05" w:rsidRPr="00323B5D">
        <w:rPr>
          <w:rFonts w:asciiTheme="minorHAnsi" w:hAnsiTheme="minorHAnsi" w:cstheme="minorHAnsi"/>
          <w:sz w:val="22"/>
          <w:szCs w:val="22"/>
        </w:rPr>
        <w:t xml:space="preserve"> e completa dei relativi allegati</w:t>
      </w:r>
      <w:r w:rsidR="00567B4D" w:rsidRPr="00323B5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E5A5D71" w14:textId="77777777" w:rsidR="0098272A" w:rsidRPr="00323B5D" w:rsidRDefault="0098272A" w:rsidP="0098272A">
      <w:pPr>
        <w:tabs>
          <w:tab w:val="left" w:pos="3402"/>
        </w:tabs>
        <w:suppressAutoHyphens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FD2D427" w14:textId="54C10451" w:rsidR="003474E4" w:rsidRPr="00323B5D" w:rsidRDefault="003474E4" w:rsidP="0034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B5D">
        <w:rPr>
          <w:rFonts w:asciiTheme="minorHAnsi" w:hAnsiTheme="minorHAnsi" w:cstheme="minorHAnsi"/>
          <w:b/>
          <w:sz w:val="22"/>
          <w:szCs w:val="22"/>
        </w:rPr>
        <w:t>Sezione 3 – dichiarazione requisiti soggettivi e di onorabilità</w:t>
      </w:r>
      <w:r w:rsidR="004E1E8D">
        <w:rPr>
          <w:rFonts w:asciiTheme="minorHAnsi" w:hAnsiTheme="minorHAnsi" w:cstheme="minorHAnsi"/>
          <w:b/>
          <w:sz w:val="22"/>
          <w:szCs w:val="22"/>
        </w:rPr>
        <w:t xml:space="preserve"> del Legale R</w:t>
      </w:r>
      <w:r w:rsidR="00026AF7" w:rsidRPr="00323B5D">
        <w:rPr>
          <w:rFonts w:asciiTheme="minorHAnsi" w:hAnsiTheme="minorHAnsi" w:cstheme="minorHAnsi"/>
          <w:b/>
          <w:sz w:val="22"/>
          <w:szCs w:val="22"/>
        </w:rPr>
        <w:t>appresentante</w:t>
      </w:r>
    </w:p>
    <w:p w14:paraId="482A505C" w14:textId="0293D1B1" w:rsidR="00446F53" w:rsidRPr="00323B5D" w:rsidRDefault="00C80101" w:rsidP="00C80101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che i</w:t>
      </w:r>
      <w:r w:rsidR="003474E4" w:rsidRPr="00323B5D">
        <w:rPr>
          <w:rFonts w:asciiTheme="minorHAnsi" w:hAnsiTheme="minorHAnsi" w:cstheme="minorHAnsi"/>
          <w:sz w:val="22"/>
          <w:szCs w:val="22"/>
        </w:rPr>
        <w:t xml:space="preserve"> d</w:t>
      </w:r>
      <w:r w:rsidR="00446F53" w:rsidRPr="00323B5D">
        <w:rPr>
          <w:rFonts w:asciiTheme="minorHAnsi" w:hAnsiTheme="minorHAnsi" w:cstheme="minorHAnsi"/>
          <w:sz w:val="22"/>
          <w:szCs w:val="22"/>
        </w:rPr>
        <w:t xml:space="preserve">ati anagrafici e di residenza di tutti i soci, </w:t>
      </w:r>
      <w:r w:rsidRPr="00323B5D">
        <w:rPr>
          <w:rFonts w:asciiTheme="minorHAnsi" w:hAnsiTheme="minorHAnsi" w:cstheme="minorHAnsi"/>
          <w:sz w:val="22"/>
          <w:szCs w:val="22"/>
        </w:rPr>
        <w:t xml:space="preserve">gli </w:t>
      </w:r>
      <w:r w:rsidR="00446F53" w:rsidRPr="00323B5D">
        <w:rPr>
          <w:rFonts w:asciiTheme="minorHAnsi" w:hAnsiTheme="minorHAnsi" w:cstheme="minorHAnsi"/>
          <w:sz w:val="22"/>
          <w:szCs w:val="22"/>
        </w:rPr>
        <w:t>amministratori,</w:t>
      </w:r>
      <w:r w:rsidRPr="00323B5D">
        <w:rPr>
          <w:rFonts w:asciiTheme="minorHAnsi" w:hAnsiTheme="minorHAnsi" w:cstheme="minorHAnsi"/>
          <w:sz w:val="22"/>
          <w:szCs w:val="22"/>
        </w:rPr>
        <w:t xml:space="preserve"> i</w:t>
      </w:r>
      <w:r w:rsidR="00446F53" w:rsidRPr="00323B5D">
        <w:rPr>
          <w:rFonts w:asciiTheme="minorHAnsi" w:hAnsiTheme="minorHAnsi" w:cstheme="minorHAnsi"/>
          <w:sz w:val="22"/>
          <w:szCs w:val="22"/>
        </w:rPr>
        <w:t xml:space="preserve"> soci accomandatari</w:t>
      </w:r>
      <w:r w:rsidRPr="00323B5D">
        <w:rPr>
          <w:rFonts w:asciiTheme="minorHAnsi" w:hAnsiTheme="minorHAnsi" w:cstheme="minorHAnsi"/>
          <w:sz w:val="22"/>
          <w:szCs w:val="22"/>
        </w:rPr>
        <w:t xml:space="preserve"> sono i seguenti:</w:t>
      </w:r>
    </w:p>
    <w:p w14:paraId="1F10C4C8" w14:textId="77777777" w:rsidR="00446F53" w:rsidRPr="00323B5D" w:rsidRDefault="00446F53" w:rsidP="00B05842">
      <w:pPr>
        <w:tabs>
          <w:tab w:val="left" w:pos="3402"/>
        </w:tabs>
        <w:suppressAutoHyphens/>
        <w:spacing w:after="12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caps/>
          <w:sz w:val="22"/>
          <w:szCs w:val="22"/>
        </w:rPr>
        <w:t>Consiglio di Amministrazione</w:t>
      </w:r>
      <w:r w:rsidR="005E482C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Pr="00323B5D">
        <w:rPr>
          <w:rFonts w:asciiTheme="minorHAnsi" w:hAnsiTheme="minorHAnsi" w:cstheme="minorHAnsi"/>
          <w:sz w:val="22"/>
          <w:szCs w:val="22"/>
        </w:rPr>
        <w:t>(nominativi, dati anagrafici, residenza, carica sociale e relativa scadenza)</w:t>
      </w:r>
    </w:p>
    <w:p w14:paraId="47E1E89B" w14:textId="77777777" w:rsidR="00446F53" w:rsidRPr="00323B5D" w:rsidRDefault="00446F53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B05842" w:rsidRPr="00323B5D">
        <w:rPr>
          <w:rFonts w:asciiTheme="minorHAnsi" w:hAnsiTheme="minorHAnsi" w:cstheme="minorHAnsi"/>
          <w:sz w:val="22"/>
          <w:szCs w:val="22"/>
        </w:rPr>
        <w:t>__________</w:t>
      </w:r>
    </w:p>
    <w:p w14:paraId="7EC3940E" w14:textId="77777777" w:rsidR="00B05842" w:rsidRPr="00323B5D" w:rsidRDefault="00B05842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08F35253" w14:textId="77777777" w:rsidR="00B05842" w:rsidRPr="00323B5D" w:rsidRDefault="00B05842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0B82E7D6" w14:textId="77777777" w:rsidR="00B05842" w:rsidRPr="00323B5D" w:rsidRDefault="00B05842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6C71D106" w14:textId="77777777" w:rsidR="00B05842" w:rsidRPr="00323B5D" w:rsidRDefault="00B05842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406B3E58" w14:textId="71A9FD60" w:rsidR="00446F53" w:rsidRPr="00323B5D" w:rsidRDefault="003A11A0" w:rsidP="008924E6">
      <w:pPr>
        <w:tabs>
          <w:tab w:val="left" w:pos="3402"/>
        </w:tabs>
        <w:suppressAutoHyphens/>
        <w:spacing w:after="120"/>
        <w:jc w:val="both"/>
        <w:rPr>
          <w:rFonts w:asciiTheme="minorHAnsi" w:hAnsiTheme="minorHAnsi" w:cstheme="minorHAnsi"/>
          <w:b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LEGALI RAPPRESENTANTI </w:t>
      </w:r>
      <w:r w:rsidR="00446F53" w:rsidRPr="00323B5D">
        <w:rPr>
          <w:rFonts w:asciiTheme="minorHAnsi" w:hAnsiTheme="minorHAnsi" w:cstheme="minorHAnsi"/>
          <w:sz w:val="22"/>
          <w:szCs w:val="22"/>
        </w:rPr>
        <w:t>(nominativi, dati anagrafici, residenza, carica sociale e relativa scadenza, eventuali firme congiunte)</w:t>
      </w:r>
      <w:r w:rsidR="00C80101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8924E6" w:rsidRPr="00323B5D">
        <w:rPr>
          <w:rFonts w:asciiTheme="minorHAnsi" w:hAnsiTheme="minorHAnsi" w:cstheme="minorHAnsi"/>
          <w:b/>
        </w:rPr>
        <w:t xml:space="preserve">N.B. </w:t>
      </w:r>
      <w:r w:rsidR="00446F53" w:rsidRPr="00323B5D">
        <w:rPr>
          <w:rFonts w:asciiTheme="minorHAnsi" w:hAnsiTheme="minorHAnsi" w:cstheme="minorHAnsi"/>
          <w:b/>
        </w:rPr>
        <w:t xml:space="preserve">per ciascun nominativo che verrà indicato, dovrà essere redatto e sottoscritto, dalla stessa persona, </w:t>
      </w:r>
      <w:r w:rsidR="00C729A6" w:rsidRPr="00323B5D">
        <w:rPr>
          <w:rFonts w:asciiTheme="minorHAnsi" w:hAnsiTheme="minorHAnsi" w:cstheme="minorHAnsi"/>
          <w:b/>
        </w:rPr>
        <w:t>l’apposito Allegato 3 – Modello LR per Dichiarazioni di idoneità morale da compila</w:t>
      </w:r>
      <w:r w:rsidR="00C3540F">
        <w:rPr>
          <w:rFonts w:asciiTheme="minorHAnsi" w:hAnsiTheme="minorHAnsi" w:cstheme="minorHAnsi"/>
          <w:b/>
        </w:rPr>
        <w:t>rsi da parte di ciascun Legale R</w:t>
      </w:r>
      <w:r w:rsidR="00C729A6" w:rsidRPr="00323B5D">
        <w:rPr>
          <w:rFonts w:asciiTheme="minorHAnsi" w:hAnsiTheme="minorHAnsi" w:cstheme="minorHAnsi"/>
          <w:b/>
        </w:rPr>
        <w:t>appresentante/Procuratore speciale dell’impresa non firmatari della domanda di accreditamento</w:t>
      </w:r>
      <w:r w:rsidR="00C80101" w:rsidRPr="00323B5D">
        <w:rPr>
          <w:rFonts w:asciiTheme="minorHAnsi" w:hAnsiTheme="minorHAnsi" w:cstheme="minorHAnsi"/>
          <w:b/>
        </w:rPr>
        <w:t>:</w:t>
      </w:r>
    </w:p>
    <w:p w14:paraId="446CB88B" w14:textId="77777777" w:rsidR="00B05842" w:rsidRPr="00323B5D" w:rsidRDefault="00B05842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B688253" w14:textId="77777777" w:rsidR="00B05842" w:rsidRPr="00323B5D" w:rsidRDefault="00B05842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6EE0772B" w14:textId="77777777" w:rsidR="00B05842" w:rsidRPr="00323B5D" w:rsidRDefault="00B05842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176B5580" w14:textId="77777777" w:rsidR="00B05842" w:rsidRPr="00323B5D" w:rsidRDefault="00B05842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0D373A68" w14:textId="77777777" w:rsidR="00B05842" w:rsidRPr="00323B5D" w:rsidRDefault="00B05842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054B4BCA" w14:textId="0F7FF756" w:rsidR="00C729A6" w:rsidRPr="00323B5D" w:rsidRDefault="00446F53" w:rsidP="00FB1BB3">
      <w:pPr>
        <w:tabs>
          <w:tab w:val="left" w:pos="3402"/>
        </w:tabs>
        <w:suppressAutoHyphens/>
        <w:spacing w:after="120"/>
        <w:jc w:val="both"/>
        <w:rPr>
          <w:rFonts w:asciiTheme="minorHAnsi" w:hAnsiTheme="minorHAnsi" w:cstheme="minorHAnsi"/>
          <w:b/>
        </w:rPr>
      </w:pPr>
      <w:r w:rsidRPr="00323B5D">
        <w:rPr>
          <w:rFonts w:asciiTheme="minorHAnsi" w:hAnsiTheme="minorHAnsi" w:cstheme="minorHAnsi"/>
          <w:sz w:val="22"/>
          <w:szCs w:val="22"/>
        </w:rPr>
        <w:t>PROCURATORI (nominativi, dati anagrafici, residenza, ed estremi della Procura Generale/Speciale)</w:t>
      </w:r>
      <w:r w:rsidR="00C80101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C729A6" w:rsidRPr="00323B5D">
        <w:rPr>
          <w:rFonts w:asciiTheme="minorHAnsi" w:hAnsiTheme="minorHAnsi" w:cstheme="minorHAnsi"/>
          <w:b/>
        </w:rPr>
        <w:t>N.B. per ciascun nominativo che verrà indicato, dovrà essere redatto e sottoscritto, dalla stessa persona, l’apposito Allegato 3 – Modello LR per Dichiarazioni di idoneità morale da compila</w:t>
      </w:r>
      <w:r w:rsidR="0004507F">
        <w:rPr>
          <w:rFonts w:asciiTheme="minorHAnsi" w:hAnsiTheme="minorHAnsi" w:cstheme="minorHAnsi"/>
          <w:b/>
        </w:rPr>
        <w:t>rsi da parte di ciascun Legale R</w:t>
      </w:r>
      <w:r w:rsidR="00C729A6" w:rsidRPr="00323B5D">
        <w:rPr>
          <w:rFonts w:asciiTheme="minorHAnsi" w:hAnsiTheme="minorHAnsi" w:cstheme="minorHAnsi"/>
          <w:b/>
        </w:rPr>
        <w:t>appresentante/Procuratore speciale dell’impresa non firmatari della domanda di accreditamento</w:t>
      </w:r>
    </w:p>
    <w:p w14:paraId="6B966AEC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10CC3733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0192888E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375E5A9A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5F4E7DFF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6B6E9100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4D76C587" w14:textId="2C564175" w:rsidR="00446F53" w:rsidRPr="00323B5D" w:rsidRDefault="00C80101" w:rsidP="00C80101">
      <w:pPr>
        <w:tabs>
          <w:tab w:val="left" w:pos="3402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D</w:t>
      </w:r>
      <w:r w:rsidR="00446F53" w:rsidRPr="00323B5D">
        <w:rPr>
          <w:rFonts w:asciiTheme="minorHAnsi" w:hAnsiTheme="minorHAnsi" w:cstheme="minorHAnsi"/>
          <w:sz w:val="22"/>
          <w:szCs w:val="22"/>
        </w:rPr>
        <w:t xml:space="preserve">ati anagrafici e di residenza dei direttori tecnici, soci, amministratori muniti di poteri di rappresentanza, soci accomandatari </w:t>
      </w:r>
      <w:r w:rsidR="00446F53" w:rsidRPr="00323B5D">
        <w:rPr>
          <w:rFonts w:asciiTheme="minorHAnsi" w:hAnsiTheme="minorHAnsi" w:cstheme="minorHAnsi"/>
          <w:b/>
          <w:sz w:val="22"/>
          <w:szCs w:val="22"/>
        </w:rPr>
        <w:t>cessati nel triennio antecedente la data di pubblicazione del bando</w:t>
      </w:r>
      <w:r w:rsidR="00642890" w:rsidRPr="00323B5D">
        <w:rPr>
          <w:rFonts w:asciiTheme="minorHAnsi" w:hAnsiTheme="minorHAnsi" w:cstheme="minorHAnsi"/>
          <w:sz w:val="22"/>
          <w:szCs w:val="22"/>
        </w:rPr>
        <w:t xml:space="preserve"> art. 80 del</w:t>
      </w:r>
      <w:r w:rsidR="00F640FA" w:rsidRPr="00323B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40FA" w:rsidRPr="00323B5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F640FA" w:rsidRPr="00323B5D">
        <w:rPr>
          <w:rFonts w:asciiTheme="minorHAnsi" w:hAnsiTheme="minorHAnsi" w:cstheme="minorHAnsi"/>
          <w:sz w:val="22"/>
          <w:szCs w:val="22"/>
        </w:rPr>
        <w:t xml:space="preserve"> 50/2016 e </w:t>
      </w:r>
      <w:proofErr w:type="spellStart"/>
      <w:r w:rsidR="00F640FA" w:rsidRPr="00323B5D">
        <w:rPr>
          <w:rFonts w:asciiTheme="minorHAnsi" w:hAnsiTheme="minorHAnsi" w:cstheme="minorHAnsi"/>
          <w:sz w:val="22"/>
          <w:szCs w:val="22"/>
        </w:rPr>
        <w:t>ss.</w:t>
      </w:r>
      <w:r w:rsidR="00642890" w:rsidRPr="00323B5D">
        <w:rPr>
          <w:rFonts w:asciiTheme="minorHAnsi" w:hAnsiTheme="minorHAnsi" w:cstheme="minorHAnsi"/>
          <w:sz w:val="22"/>
          <w:szCs w:val="22"/>
        </w:rPr>
        <w:t>mm</w:t>
      </w:r>
      <w:r w:rsidR="00F640FA" w:rsidRPr="00323B5D">
        <w:rPr>
          <w:rFonts w:asciiTheme="minorHAnsi" w:hAnsiTheme="minorHAnsi" w:cstheme="minorHAnsi"/>
          <w:sz w:val="22"/>
          <w:szCs w:val="22"/>
        </w:rPr>
        <w:t>.</w:t>
      </w:r>
      <w:r w:rsidR="00642890" w:rsidRPr="00323B5D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F640FA" w:rsidRPr="00323B5D">
        <w:rPr>
          <w:rFonts w:asciiTheme="minorHAnsi" w:hAnsiTheme="minorHAnsi" w:cstheme="minorHAnsi"/>
          <w:sz w:val="22"/>
          <w:szCs w:val="22"/>
        </w:rPr>
        <w:t xml:space="preserve"> (ex art.38 del </w:t>
      </w:r>
      <w:proofErr w:type="spellStart"/>
      <w:r w:rsidR="00642890" w:rsidRPr="00323B5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F640FA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642890" w:rsidRPr="00323B5D">
        <w:rPr>
          <w:rFonts w:asciiTheme="minorHAnsi" w:hAnsiTheme="minorHAnsi" w:cstheme="minorHAnsi"/>
          <w:sz w:val="22"/>
          <w:szCs w:val="22"/>
        </w:rPr>
        <w:t>163/2006).</w:t>
      </w:r>
      <w:r w:rsidR="00446F53" w:rsidRPr="00323B5D">
        <w:rPr>
          <w:rFonts w:asciiTheme="minorHAnsi" w:hAnsiTheme="minorHAnsi" w:cstheme="minorHAnsi"/>
          <w:sz w:val="22"/>
          <w:szCs w:val="22"/>
        </w:rPr>
        <w:t xml:space="preserve"> (nominativi, dati anagrafici, residenza, carica sociale e relativa data di cessazione dall’incarico)</w:t>
      </w:r>
    </w:p>
    <w:p w14:paraId="75191480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5614ECD9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4584309C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130EAF15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D94D8AF" w14:textId="77777777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</w:t>
      </w:r>
    </w:p>
    <w:p w14:paraId="46E56A43" w14:textId="4579C682" w:rsidR="00D60ABB" w:rsidRPr="00323B5D" w:rsidRDefault="00D60ABB" w:rsidP="00F0653A">
      <w:pPr>
        <w:numPr>
          <w:ilvl w:val="0"/>
          <w:numId w:val="4"/>
        </w:numPr>
        <w:tabs>
          <w:tab w:val="num" w:pos="709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52DE5B77" w14:textId="36C42783" w:rsidR="00A44AB9" w:rsidRPr="00323B5D" w:rsidRDefault="0041010A" w:rsidP="0098272A">
      <w:pPr>
        <w:numPr>
          <w:ilvl w:val="0"/>
          <w:numId w:val="3"/>
        </w:numPr>
        <w:tabs>
          <w:tab w:val="clear" w:pos="644"/>
          <w:tab w:val="num" w:pos="567"/>
          <w:tab w:val="left" w:pos="3402"/>
        </w:tabs>
        <w:suppressAutoHyphens/>
        <w:spacing w:after="120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A44AB9" w:rsidRPr="00323B5D">
        <w:rPr>
          <w:rFonts w:asciiTheme="minorHAnsi" w:hAnsiTheme="minorHAnsi" w:cstheme="minorHAnsi"/>
          <w:sz w:val="22"/>
          <w:szCs w:val="22"/>
        </w:rPr>
        <w:t xml:space="preserve">che nei propri confronti non è stata emessa sentenza di condanna passata in giudicato, ovvero sentenza di applicazione della pena su richiesta ai sensi dell’art. 444 del codice di procedura penale, </w:t>
      </w:r>
      <w:r w:rsidR="00BA3BA5">
        <w:rPr>
          <w:rFonts w:asciiTheme="minorHAnsi" w:hAnsiTheme="minorHAnsi" w:cstheme="minorHAnsi"/>
          <w:sz w:val="22"/>
          <w:szCs w:val="22"/>
        </w:rPr>
        <w:t>per reati gravi in danno dello S</w:t>
      </w:r>
      <w:r w:rsidR="00A44AB9" w:rsidRPr="00323B5D">
        <w:rPr>
          <w:rFonts w:asciiTheme="minorHAnsi" w:hAnsiTheme="minorHAnsi" w:cstheme="minorHAnsi"/>
          <w:sz w:val="22"/>
          <w:szCs w:val="22"/>
        </w:rPr>
        <w:t>tato o della comunità che incidono sulla moralità professionale</w:t>
      </w:r>
    </w:p>
    <w:p w14:paraId="02BB81C9" w14:textId="77777777" w:rsidR="008C3D9D" w:rsidRPr="00323B5D" w:rsidRDefault="008C3D9D" w:rsidP="008C3D9D">
      <w:pPr>
        <w:suppressAutoHyphens/>
        <w:spacing w:after="12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OPPURE</w:t>
      </w:r>
    </w:p>
    <w:p w14:paraId="3C7D76AE" w14:textId="0EAD8CBB" w:rsidR="00C80101" w:rsidRPr="00323B5D" w:rsidRDefault="0041010A" w:rsidP="003E6B47">
      <w:pPr>
        <w:tabs>
          <w:tab w:val="num" w:pos="993"/>
        </w:tabs>
        <w:suppressAutoHyphens/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A44AB9" w:rsidRPr="00323B5D">
        <w:rPr>
          <w:rFonts w:asciiTheme="minorHAnsi" w:hAnsiTheme="minorHAnsi" w:cstheme="minorHAnsi"/>
          <w:sz w:val="22"/>
          <w:szCs w:val="22"/>
        </w:rPr>
        <w:t xml:space="preserve">di aver subito condanne ovvero sentenza di applicazione della pena su richiesta ai sensi dell’art. 444 del codice di </w:t>
      </w:r>
      <w:r w:rsidR="00C80101" w:rsidRPr="00323B5D">
        <w:rPr>
          <w:rFonts w:asciiTheme="minorHAnsi" w:hAnsiTheme="minorHAnsi" w:cstheme="minorHAnsi"/>
          <w:sz w:val="22"/>
          <w:szCs w:val="22"/>
        </w:rPr>
        <w:t xml:space="preserve">procedura penale </w:t>
      </w:r>
      <w:r w:rsidR="00A44AB9" w:rsidRPr="00323B5D">
        <w:rPr>
          <w:rFonts w:asciiTheme="minorHAnsi" w:hAnsiTheme="minorHAnsi" w:cstheme="minorHAnsi"/>
          <w:sz w:val="22"/>
          <w:szCs w:val="22"/>
        </w:rPr>
        <w:t xml:space="preserve">ai sensi dell’art._________ del C.P. </w:t>
      </w:r>
      <w:r w:rsidR="00C80101" w:rsidRPr="00323B5D">
        <w:rPr>
          <w:rFonts w:asciiTheme="minorHAnsi" w:hAnsiTheme="minorHAnsi" w:cstheme="minorHAnsi"/>
          <w:sz w:val="22"/>
          <w:szCs w:val="22"/>
        </w:rPr>
        <w:t xml:space="preserve">per il reato di: </w:t>
      </w:r>
    </w:p>
    <w:p w14:paraId="4B71CAAD" w14:textId="1F40E024" w:rsidR="00A44AB9" w:rsidRPr="00323B5D" w:rsidRDefault="00C80101" w:rsidP="003E6B47">
      <w:pPr>
        <w:tabs>
          <w:tab w:val="num" w:pos="993"/>
        </w:tabs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="00A44AB9" w:rsidRPr="00323B5D">
        <w:rPr>
          <w:rFonts w:asciiTheme="minorHAnsi" w:hAnsiTheme="minorHAnsi" w:cstheme="minorHAnsi"/>
          <w:sz w:val="22"/>
          <w:szCs w:val="22"/>
        </w:rPr>
        <w:t>________________</w:t>
      </w:r>
      <w:r w:rsidR="003E6B47">
        <w:rPr>
          <w:rFonts w:asciiTheme="minorHAnsi" w:hAnsiTheme="minorHAnsi" w:cstheme="minorHAnsi"/>
          <w:sz w:val="22"/>
          <w:szCs w:val="22"/>
        </w:rPr>
        <w:t>_____________</w:t>
      </w:r>
    </w:p>
    <w:p w14:paraId="412073BF" w14:textId="4B92C71B" w:rsidR="00A44AB9" w:rsidRPr="00323B5D" w:rsidRDefault="00A44AB9" w:rsidP="003E6B47">
      <w:pPr>
        <w:tabs>
          <w:tab w:val="num" w:pos="993"/>
        </w:tabs>
        <w:suppressAutoHyphens/>
        <w:spacing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nell’anno ________________</w:t>
      </w:r>
      <w:r w:rsidR="003E6B47">
        <w:rPr>
          <w:rFonts w:asciiTheme="minorHAnsi" w:hAnsiTheme="minorHAnsi" w:cstheme="minorHAnsi"/>
          <w:sz w:val="22"/>
          <w:szCs w:val="22"/>
        </w:rPr>
        <w:t xml:space="preserve"> e</w:t>
      </w:r>
      <w:r w:rsidRPr="00323B5D">
        <w:rPr>
          <w:rFonts w:asciiTheme="minorHAnsi" w:hAnsiTheme="minorHAnsi" w:cstheme="minorHAnsi"/>
          <w:sz w:val="22"/>
          <w:szCs w:val="22"/>
        </w:rPr>
        <w:t xml:space="preserve"> di aver ___________________________________</w:t>
      </w:r>
      <w:r w:rsidR="001A758B" w:rsidRPr="00323B5D">
        <w:rPr>
          <w:rFonts w:asciiTheme="minorHAnsi" w:hAnsiTheme="minorHAnsi" w:cstheme="minorHAnsi"/>
          <w:sz w:val="22"/>
          <w:szCs w:val="22"/>
        </w:rPr>
        <w:t>________</w:t>
      </w:r>
      <w:r w:rsidR="003E6B47">
        <w:rPr>
          <w:rFonts w:asciiTheme="minorHAnsi" w:hAnsiTheme="minorHAnsi" w:cstheme="minorHAnsi"/>
          <w:sz w:val="22"/>
          <w:szCs w:val="22"/>
        </w:rPr>
        <w:t>_____</w:t>
      </w:r>
    </w:p>
    <w:p w14:paraId="52D2DE54" w14:textId="1E31D914" w:rsidR="00A44AB9" w:rsidRPr="00323B5D" w:rsidRDefault="00A44AB9" w:rsidP="003E6B47">
      <w:pPr>
        <w:tabs>
          <w:tab w:val="num" w:pos="993"/>
        </w:tabs>
        <w:suppressAutoHyphens/>
        <w:spacing w:after="120"/>
        <w:ind w:left="851"/>
        <w:jc w:val="both"/>
        <w:rPr>
          <w:rFonts w:asciiTheme="minorHAnsi" w:hAnsiTheme="minorHAnsi" w:cstheme="minorHAnsi"/>
        </w:rPr>
      </w:pPr>
      <w:r w:rsidRPr="00323B5D">
        <w:rPr>
          <w:rFonts w:asciiTheme="minorHAnsi" w:hAnsiTheme="minorHAnsi" w:cstheme="minorHAnsi"/>
        </w:rPr>
        <w:t xml:space="preserve">(indicare se patteggiato, estinto, o altro. Si rammenta che </w:t>
      </w:r>
      <w:r w:rsidR="358F99E5" w:rsidRPr="00323B5D">
        <w:rPr>
          <w:rFonts w:asciiTheme="minorHAnsi" w:hAnsiTheme="minorHAnsi" w:cstheme="minorHAnsi"/>
        </w:rPr>
        <w:t>s</w:t>
      </w:r>
      <w:r w:rsidRPr="00323B5D">
        <w:rPr>
          <w:rFonts w:asciiTheme="minorHAnsi" w:hAnsiTheme="minorHAnsi" w:cstheme="minorHAnsi"/>
        </w:rPr>
        <w:t>ono causa di esclusione la condanna con sentenza passata in giudicato, per uno o più reati di partecipazione a un’organizzazione criminale, corruzione, frode, riciclaggio, quali definiti dagli atti comunitari citati all’art. 45 par. 1 Direttiva CE 2004/18).</w:t>
      </w:r>
    </w:p>
    <w:p w14:paraId="5B9D85B7" w14:textId="27E6EAE2" w:rsidR="00A44AB9" w:rsidRPr="00323B5D" w:rsidRDefault="0041010A" w:rsidP="0098272A">
      <w:pPr>
        <w:numPr>
          <w:ilvl w:val="0"/>
          <w:numId w:val="3"/>
        </w:numPr>
        <w:tabs>
          <w:tab w:val="clear" w:pos="644"/>
          <w:tab w:val="num" w:pos="567"/>
          <w:tab w:val="num" w:pos="851"/>
          <w:tab w:val="left" w:pos="3402"/>
        </w:tabs>
        <w:suppressAutoHyphens/>
        <w:spacing w:after="120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7F10CF">
        <w:rPr>
          <w:rFonts w:asciiTheme="minorHAnsi" w:hAnsiTheme="minorHAnsi" w:cstheme="minorHAnsi"/>
          <w:sz w:val="22"/>
          <w:szCs w:val="22"/>
        </w:rPr>
        <w:t>c</w:t>
      </w:r>
      <w:r w:rsidR="00A44AB9" w:rsidRPr="00323B5D">
        <w:rPr>
          <w:rFonts w:asciiTheme="minorHAnsi" w:hAnsiTheme="minorHAnsi" w:cstheme="minorHAnsi"/>
          <w:sz w:val="22"/>
          <w:szCs w:val="22"/>
        </w:rPr>
        <w:t>he nei propri confronti non sono presenti procedimenti penali pendenti</w:t>
      </w:r>
    </w:p>
    <w:p w14:paraId="359CFB06" w14:textId="77777777" w:rsidR="00A44AB9" w:rsidRPr="00323B5D" w:rsidRDefault="00A44AB9" w:rsidP="008C3D9D">
      <w:pPr>
        <w:suppressAutoHyphens/>
        <w:spacing w:after="12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OPPURE</w:t>
      </w:r>
    </w:p>
    <w:p w14:paraId="63B27B88" w14:textId="0909A242" w:rsidR="00A44AB9" w:rsidRPr="00323B5D" w:rsidRDefault="0041010A" w:rsidP="0098272A">
      <w:pPr>
        <w:suppressAutoHyphens/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A44AB9" w:rsidRPr="00323B5D">
        <w:rPr>
          <w:rFonts w:asciiTheme="minorHAnsi" w:hAnsiTheme="minorHAnsi" w:cstheme="minorHAnsi"/>
          <w:sz w:val="22"/>
          <w:szCs w:val="22"/>
        </w:rPr>
        <w:t>che nei propri confronti è avviato il seguente procedimento penale</w:t>
      </w:r>
      <w:r w:rsidR="001A758B" w:rsidRPr="00323B5D">
        <w:rPr>
          <w:rFonts w:asciiTheme="minorHAnsi" w:hAnsiTheme="minorHAnsi" w:cstheme="minorHAnsi"/>
          <w:sz w:val="22"/>
          <w:szCs w:val="22"/>
        </w:rPr>
        <w:t>: N</w:t>
      </w:r>
      <w:r w:rsidR="00A44AB9" w:rsidRPr="00323B5D">
        <w:rPr>
          <w:rFonts w:asciiTheme="minorHAnsi" w:hAnsiTheme="minorHAnsi" w:cstheme="minorHAnsi"/>
          <w:sz w:val="22"/>
          <w:szCs w:val="22"/>
        </w:rPr>
        <w:t xml:space="preserve"> __________ art. c.p. e c.p.p. __________</w:t>
      </w:r>
      <w:r w:rsidR="004A0898" w:rsidRPr="00323B5D">
        <w:rPr>
          <w:rFonts w:asciiTheme="minorHAnsi" w:hAnsiTheme="minorHAnsi" w:cstheme="minorHAnsi"/>
          <w:sz w:val="22"/>
          <w:szCs w:val="22"/>
        </w:rPr>
        <w:t>____________</w:t>
      </w:r>
      <w:r w:rsidR="0098272A" w:rsidRPr="00323B5D">
        <w:rPr>
          <w:rFonts w:asciiTheme="minorHAnsi" w:hAnsiTheme="minorHAnsi" w:cstheme="minorHAnsi"/>
          <w:sz w:val="22"/>
          <w:szCs w:val="22"/>
        </w:rPr>
        <w:t>_____________________</w:t>
      </w:r>
      <w:r w:rsidR="00A44AB9" w:rsidRPr="00323B5D">
        <w:rPr>
          <w:rFonts w:asciiTheme="minorHAnsi" w:hAnsiTheme="minorHAnsi" w:cstheme="minorHAnsi"/>
          <w:sz w:val="22"/>
          <w:szCs w:val="22"/>
        </w:rPr>
        <w:t xml:space="preserve"> presso la Procura della Repubblica di_______________</w:t>
      </w:r>
      <w:r w:rsidR="004A0898" w:rsidRPr="00323B5D">
        <w:rPr>
          <w:rFonts w:asciiTheme="minorHAnsi" w:hAnsiTheme="minorHAnsi" w:cstheme="minorHAnsi"/>
          <w:sz w:val="22"/>
          <w:szCs w:val="22"/>
        </w:rPr>
        <w:t>__________</w:t>
      </w:r>
      <w:r w:rsidR="001A758B" w:rsidRPr="00323B5D">
        <w:rPr>
          <w:rFonts w:asciiTheme="minorHAnsi" w:hAnsiTheme="minorHAnsi" w:cstheme="minorHAnsi"/>
          <w:sz w:val="22"/>
          <w:szCs w:val="22"/>
        </w:rPr>
        <w:t>_______</w:t>
      </w:r>
    </w:p>
    <w:p w14:paraId="46EB8DC6" w14:textId="4C70362B" w:rsidR="00A44AB9" w:rsidRPr="00323B5D" w:rsidRDefault="0041010A" w:rsidP="0098272A">
      <w:pPr>
        <w:numPr>
          <w:ilvl w:val="0"/>
          <w:numId w:val="3"/>
        </w:numPr>
        <w:tabs>
          <w:tab w:val="clear" w:pos="644"/>
          <w:tab w:val="num" w:pos="567"/>
          <w:tab w:val="num" w:pos="993"/>
          <w:tab w:val="left" w:pos="3402"/>
        </w:tabs>
        <w:suppressAutoHyphens/>
        <w:spacing w:after="120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7F10CF">
        <w:rPr>
          <w:rFonts w:asciiTheme="minorHAnsi" w:hAnsiTheme="minorHAnsi" w:cstheme="minorHAnsi"/>
          <w:sz w:val="22"/>
          <w:szCs w:val="22"/>
        </w:rPr>
        <w:t>c</w:t>
      </w:r>
      <w:r w:rsidR="00A44AB9" w:rsidRPr="00323B5D">
        <w:rPr>
          <w:rFonts w:asciiTheme="minorHAnsi" w:hAnsiTheme="minorHAnsi" w:cstheme="minorHAnsi"/>
          <w:sz w:val="22"/>
          <w:szCs w:val="22"/>
        </w:rPr>
        <w:t>he nei propri confronti non è stata applicata la pena accessoria dell’interdizione da una professione o da un’arte e interdizione dagli uffici direttivi delle persone giuridiche e imprese;</w:t>
      </w:r>
    </w:p>
    <w:p w14:paraId="427C3F08" w14:textId="77777777" w:rsidR="008C3D9D" w:rsidRPr="00323B5D" w:rsidRDefault="008C3D9D" w:rsidP="008C3D9D">
      <w:pPr>
        <w:suppressAutoHyphens/>
        <w:spacing w:after="12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OPPURE</w:t>
      </w:r>
    </w:p>
    <w:p w14:paraId="24359012" w14:textId="4874342C" w:rsidR="00A44AB9" w:rsidRPr="00323B5D" w:rsidRDefault="0041010A" w:rsidP="0098272A">
      <w:pPr>
        <w:suppressAutoHyphens/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A44AB9" w:rsidRPr="00323B5D">
        <w:rPr>
          <w:rFonts w:asciiTheme="minorHAnsi" w:hAnsiTheme="minorHAnsi" w:cstheme="minorHAnsi"/>
          <w:sz w:val="22"/>
          <w:szCs w:val="22"/>
        </w:rPr>
        <w:t xml:space="preserve">che nei propri confronti è avviato il seguente procedimento penale __________ art. c.p. e c.p.p. </w:t>
      </w:r>
      <w:r w:rsidR="0098272A" w:rsidRPr="00323B5D">
        <w:rPr>
          <w:rFonts w:asciiTheme="minorHAnsi" w:hAnsiTheme="minorHAnsi" w:cstheme="minorHAnsi"/>
          <w:sz w:val="22"/>
          <w:szCs w:val="22"/>
        </w:rPr>
        <w:t>__</w:t>
      </w:r>
      <w:r w:rsidR="00A44AB9" w:rsidRPr="00323B5D">
        <w:rPr>
          <w:rFonts w:asciiTheme="minorHAnsi" w:hAnsiTheme="minorHAnsi" w:cstheme="minorHAnsi"/>
          <w:sz w:val="22"/>
          <w:szCs w:val="22"/>
        </w:rPr>
        <w:t>________________________ presso la Procura della Repubblica di_______________________</w:t>
      </w:r>
    </w:p>
    <w:p w14:paraId="29E97523" w14:textId="61F46E2D" w:rsidR="00A44AB9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4AB9" w:rsidRPr="00323B5D">
        <w:rPr>
          <w:rFonts w:asciiTheme="minorHAnsi" w:hAnsiTheme="minorHAnsi" w:cstheme="minorHAnsi"/>
          <w:sz w:val="22"/>
          <w:szCs w:val="22"/>
        </w:rPr>
        <w:t>di non essere sottoposto a procedimento per l’applicazione di una misura di prevenzione</w:t>
      </w:r>
      <w:r w:rsidR="0041010A" w:rsidRPr="00323B5D">
        <w:rPr>
          <w:rFonts w:asciiTheme="minorHAnsi" w:hAnsiTheme="minorHAnsi" w:cstheme="minorHAnsi"/>
          <w:sz w:val="22"/>
          <w:szCs w:val="22"/>
        </w:rPr>
        <w:t>;</w:t>
      </w:r>
    </w:p>
    <w:p w14:paraId="18B0864B" w14:textId="3646BCA4" w:rsidR="00A44AB9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44AB9" w:rsidRPr="00323B5D">
        <w:rPr>
          <w:rFonts w:asciiTheme="minorHAnsi" w:hAnsiTheme="minorHAnsi" w:cstheme="minorHAnsi"/>
          <w:sz w:val="22"/>
          <w:szCs w:val="22"/>
        </w:rPr>
        <w:t xml:space="preserve">di non aver provocato, per fatti imputabili a colpa del soggetto gestore, accertata giudizialmente, la risoluzione dei contratti di accreditamento o convenzioni, stipulati negli ultimi dieci anni, </w:t>
      </w:r>
      <w:r w:rsidR="008765AF">
        <w:rPr>
          <w:rFonts w:asciiTheme="minorHAnsi" w:hAnsiTheme="minorHAnsi" w:cstheme="minorHAnsi"/>
          <w:sz w:val="22"/>
          <w:szCs w:val="22"/>
        </w:rPr>
        <w:t>per la gestione della medesima Unità d’O</w:t>
      </w:r>
      <w:r w:rsidR="00A44AB9" w:rsidRPr="00323B5D">
        <w:rPr>
          <w:rFonts w:asciiTheme="minorHAnsi" w:hAnsiTheme="minorHAnsi" w:cstheme="minorHAnsi"/>
          <w:sz w:val="22"/>
          <w:szCs w:val="22"/>
        </w:rPr>
        <w:t>fferta;</w:t>
      </w:r>
    </w:p>
    <w:p w14:paraId="3A2C82ED" w14:textId="752B984E" w:rsidR="00501774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1774" w:rsidRPr="00323B5D">
        <w:rPr>
          <w:rFonts w:asciiTheme="minorHAnsi" w:hAnsiTheme="minorHAnsi" w:cstheme="minorHAnsi"/>
          <w:sz w:val="22"/>
          <w:szCs w:val="22"/>
        </w:rPr>
        <w:t xml:space="preserve">che nei propri confronti non sussistono le cause di divieto, di decadenza o di sospensione di cui all’art.67 del D. Lgs. 06/09/2011, </w:t>
      </w:r>
      <w:r w:rsidR="008765AF">
        <w:rPr>
          <w:rFonts w:asciiTheme="minorHAnsi" w:hAnsiTheme="minorHAnsi" w:cstheme="minorHAnsi"/>
          <w:sz w:val="22"/>
          <w:szCs w:val="22"/>
        </w:rPr>
        <w:t>n. 159 (disposizioni antimafia);</w:t>
      </w:r>
    </w:p>
    <w:p w14:paraId="0ACD3E94" w14:textId="4E05009B" w:rsidR="00501774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1774" w:rsidRPr="00323B5D">
        <w:rPr>
          <w:rFonts w:asciiTheme="minorHAnsi" w:hAnsiTheme="minorHAnsi" w:cstheme="minorHAnsi"/>
          <w:sz w:val="22"/>
          <w:szCs w:val="22"/>
        </w:rPr>
        <w:t>che al richiedente non è stata erogata alcuna delle sanzioni o delle misure cautelari di cui al D. Lgs. 231/2001 e successive modifiche/integrazioni che gli impediscano di contrattare con le Pubbliche Amministrazioni;</w:t>
      </w:r>
    </w:p>
    <w:p w14:paraId="45765A8A" w14:textId="63A910B2" w:rsidR="00A44AB9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6AF7" w:rsidRPr="00323B5D">
        <w:rPr>
          <w:rFonts w:asciiTheme="minorHAnsi" w:hAnsiTheme="minorHAnsi" w:cstheme="minorHAnsi"/>
          <w:sz w:val="22"/>
          <w:szCs w:val="22"/>
        </w:rPr>
        <w:t>d</w:t>
      </w:r>
      <w:r w:rsidR="00A44AB9" w:rsidRPr="00323B5D">
        <w:rPr>
          <w:rFonts w:asciiTheme="minorHAnsi" w:hAnsiTheme="minorHAnsi" w:cstheme="minorHAnsi"/>
          <w:sz w:val="22"/>
          <w:szCs w:val="22"/>
        </w:rPr>
        <w:t>i non aver commesso grave negligenza o malafede nell’esecuzione delle prestazioni affidate dal Comune di Milano; o di non aver commesso un errore grave nell’esercizio dell’attività professionale, accertato con qualsiasi mezzo di prova da parte della Stazione Appaltante;</w:t>
      </w:r>
    </w:p>
    <w:p w14:paraId="10CA0793" w14:textId="31C16182" w:rsidR="00A44AB9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A44AB9" w:rsidRPr="00323B5D">
        <w:rPr>
          <w:rFonts w:asciiTheme="minorHAnsi" w:hAnsiTheme="minorHAnsi" w:cstheme="minorHAnsi"/>
          <w:sz w:val="22"/>
          <w:szCs w:val="22"/>
        </w:rPr>
        <w:t>i non aver reso, nell’anno antecedente la data di pubblicazione dell’Avviso Pubblico in oggetto, false dichiarazioni in merito ai requisiti e alle condizioni rilevanti per la partecipazione</w:t>
      </w:r>
      <w:r w:rsidR="6BB57F3B" w:rsidRPr="00323B5D">
        <w:rPr>
          <w:rFonts w:asciiTheme="minorHAnsi" w:hAnsiTheme="minorHAnsi" w:cstheme="minorHAnsi"/>
          <w:sz w:val="22"/>
          <w:szCs w:val="22"/>
        </w:rPr>
        <w:t xml:space="preserve"> a </w:t>
      </w:r>
      <w:r w:rsidR="00A44AB9" w:rsidRPr="00323B5D">
        <w:rPr>
          <w:rFonts w:asciiTheme="minorHAnsi" w:hAnsiTheme="minorHAnsi" w:cstheme="minorHAnsi"/>
          <w:sz w:val="22"/>
          <w:szCs w:val="22"/>
        </w:rPr>
        <w:t>procedure di gara e per l’affidamento dei subappalti, risultanti da dat</w:t>
      </w:r>
      <w:r>
        <w:rPr>
          <w:rFonts w:asciiTheme="minorHAnsi" w:hAnsiTheme="minorHAnsi" w:cstheme="minorHAnsi"/>
          <w:sz w:val="22"/>
          <w:szCs w:val="22"/>
        </w:rPr>
        <w:t>i in possesso dell’Osservatorio;</w:t>
      </w:r>
    </w:p>
    <w:p w14:paraId="28991A95" w14:textId="0ECD6570" w:rsidR="00026AF7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6AF7" w:rsidRPr="00323B5D">
        <w:rPr>
          <w:rFonts w:asciiTheme="minorHAnsi" w:hAnsiTheme="minorHAnsi" w:cstheme="minorHAnsi"/>
          <w:sz w:val="22"/>
          <w:szCs w:val="22"/>
        </w:rPr>
        <w:t>di non aver commesso violazioni, definitivamente accertate, rispetto agli obblighi relativi al pagamento delle imposte e tasse, secondo la Legislazione italiana o quella dello Stato in cui è stabilito l’operatore economico;</w:t>
      </w:r>
    </w:p>
    <w:p w14:paraId="2B224235" w14:textId="039C2E4A" w:rsidR="00C729A6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6AF7" w:rsidRPr="00323B5D">
        <w:rPr>
          <w:rFonts w:asciiTheme="minorHAnsi" w:hAnsiTheme="minorHAnsi" w:cstheme="minorHAnsi"/>
          <w:sz w:val="22"/>
          <w:szCs w:val="22"/>
        </w:rPr>
        <w:t>di non aver commesso violazioni gravi, definitivamente accertate, alle norme in materia di contributi previdenzia</w:t>
      </w:r>
      <w:r w:rsidR="00EE34DA">
        <w:rPr>
          <w:rFonts w:asciiTheme="minorHAnsi" w:hAnsiTheme="minorHAnsi" w:cstheme="minorHAnsi"/>
          <w:sz w:val="22"/>
          <w:szCs w:val="22"/>
        </w:rPr>
        <w:t>li e assistenziali, secondo la L</w:t>
      </w:r>
      <w:r w:rsidR="00026AF7" w:rsidRPr="00323B5D">
        <w:rPr>
          <w:rFonts w:asciiTheme="minorHAnsi" w:hAnsiTheme="minorHAnsi" w:cstheme="minorHAnsi"/>
          <w:sz w:val="22"/>
          <w:szCs w:val="22"/>
        </w:rPr>
        <w:t>egislazione italiana o dello Stato in cui è stabilito l’operatore economico</w:t>
      </w:r>
      <w:r w:rsidR="00977F3C">
        <w:rPr>
          <w:rFonts w:asciiTheme="minorHAnsi" w:hAnsiTheme="minorHAnsi" w:cstheme="minorHAnsi"/>
          <w:sz w:val="22"/>
          <w:szCs w:val="22"/>
        </w:rPr>
        <w:t>;</w:t>
      </w:r>
    </w:p>
    <w:p w14:paraId="4F8A210F" w14:textId="77777777" w:rsidR="00026AF7" w:rsidRPr="00323B5D" w:rsidRDefault="00026AF7" w:rsidP="0002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B5D">
        <w:rPr>
          <w:rFonts w:asciiTheme="minorHAnsi" w:hAnsiTheme="minorHAnsi" w:cstheme="minorHAnsi"/>
          <w:b/>
          <w:sz w:val="22"/>
          <w:szCs w:val="22"/>
        </w:rPr>
        <w:lastRenderedPageBreak/>
        <w:t>Sezione 4 – dichiarazione requisiti soggettivi e di onorabilità del soggetto gestore</w:t>
      </w:r>
    </w:p>
    <w:p w14:paraId="675630ED" w14:textId="36CF8047" w:rsidR="00CB533E" w:rsidRPr="00323B5D" w:rsidRDefault="003C1511" w:rsidP="00CB533E">
      <w:pPr>
        <w:numPr>
          <w:ilvl w:val="0"/>
          <w:numId w:val="3"/>
        </w:numPr>
        <w:tabs>
          <w:tab w:val="num" w:pos="284"/>
          <w:tab w:val="num" w:pos="113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533E" w:rsidRPr="00323B5D">
        <w:rPr>
          <w:rFonts w:asciiTheme="minorHAnsi" w:hAnsiTheme="minorHAnsi" w:cstheme="minorHAnsi"/>
          <w:sz w:val="22"/>
          <w:szCs w:val="22"/>
        </w:rPr>
        <w:t>che non sussiste alc</w:t>
      </w:r>
      <w:r w:rsidR="00977F3C">
        <w:rPr>
          <w:rFonts w:asciiTheme="minorHAnsi" w:hAnsiTheme="minorHAnsi" w:cstheme="minorHAnsi"/>
          <w:sz w:val="22"/>
          <w:szCs w:val="22"/>
        </w:rPr>
        <w:t>un divieto di contrarre con la Pubblica A</w:t>
      </w:r>
      <w:r w:rsidR="00CB533E" w:rsidRPr="00323B5D">
        <w:rPr>
          <w:rFonts w:asciiTheme="minorHAnsi" w:hAnsiTheme="minorHAnsi" w:cstheme="minorHAnsi"/>
          <w:sz w:val="22"/>
          <w:szCs w:val="22"/>
        </w:rPr>
        <w:t xml:space="preserve">mministrazione e l’inesistenza delle situazioni di cui all’art. 80 comma 5 lettera f-bis) e f-ter) del </w:t>
      </w:r>
      <w:proofErr w:type="spellStart"/>
      <w:r w:rsidR="00CB533E" w:rsidRPr="00323B5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CB533E" w:rsidRPr="00323B5D">
        <w:rPr>
          <w:rFonts w:asciiTheme="minorHAnsi" w:hAnsiTheme="minorHAnsi" w:cstheme="minorHAnsi"/>
          <w:sz w:val="22"/>
          <w:szCs w:val="22"/>
        </w:rPr>
        <w:t xml:space="preserve"> 50/2016 e </w:t>
      </w:r>
      <w:proofErr w:type="spellStart"/>
      <w:r w:rsidR="00CB533E" w:rsidRPr="00323B5D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="00CB533E" w:rsidRPr="00323B5D">
        <w:rPr>
          <w:rFonts w:asciiTheme="minorHAnsi" w:hAnsiTheme="minorHAnsi" w:cstheme="minorHAnsi"/>
          <w:sz w:val="22"/>
          <w:szCs w:val="22"/>
        </w:rPr>
        <w:t>;</w:t>
      </w:r>
    </w:p>
    <w:p w14:paraId="470315E2" w14:textId="39A418BF" w:rsidR="00A0060F" w:rsidRPr="00323B5D" w:rsidRDefault="0041010A" w:rsidP="008C3D9D">
      <w:pPr>
        <w:numPr>
          <w:ilvl w:val="0"/>
          <w:numId w:val="3"/>
        </w:numPr>
        <w:tabs>
          <w:tab w:val="clear" w:pos="644"/>
          <w:tab w:val="num" w:pos="567"/>
          <w:tab w:val="left" w:pos="3402"/>
        </w:tabs>
        <w:suppressAutoHyphens/>
        <w:spacing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A0060F" w:rsidRPr="00323B5D">
        <w:rPr>
          <w:rFonts w:asciiTheme="minorHAnsi" w:hAnsiTheme="minorHAnsi" w:cstheme="minorHAnsi"/>
          <w:sz w:val="22"/>
          <w:szCs w:val="22"/>
        </w:rPr>
        <w:t>Che l’organizzazione risulta iscritta alla camera di commercio, industria, artigianato ed agricoltura della provincia in cui ha sede, o ad analogo registro dello stato di appartenenza (</w:t>
      </w:r>
      <w:r w:rsidR="00A0060F" w:rsidRPr="00323B5D">
        <w:rPr>
          <w:rFonts w:asciiTheme="minorHAnsi" w:hAnsiTheme="minorHAnsi" w:cstheme="minorHAnsi"/>
          <w:sz w:val="18"/>
          <w:szCs w:val="18"/>
        </w:rPr>
        <w:t>indicare quale</w:t>
      </w:r>
      <w:r w:rsidR="00A0060F" w:rsidRPr="00323B5D">
        <w:rPr>
          <w:rFonts w:asciiTheme="minorHAnsi" w:hAnsiTheme="minorHAnsi" w:cstheme="minorHAnsi"/>
          <w:sz w:val="22"/>
          <w:szCs w:val="22"/>
        </w:rPr>
        <w:t>) _______________________, e che l’oggetto sociale dell’impresa risulta coerente con l’oggetto dei servizi/interventi oggetto del presente avviso;</w:t>
      </w:r>
    </w:p>
    <w:p w14:paraId="2E5C5635" w14:textId="77777777" w:rsidR="00A0060F" w:rsidRPr="00323B5D" w:rsidRDefault="00A0060F" w:rsidP="008C3D9D">
      <w:pPr>
        <w:suppressAutoHyphens/>
        <w:spacing w:after="120"/>
        <w:ind w:left="993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OPPURE</w:t>
      </w:r>
    </w:p>
    <w:p w14:paraId="5466B69D" w14:textId="5AE55C4B" w:rsidR="00F0767D" w:rsidRPr="00323B5D" w:rsidRDefault="0041010A" w:rsidP="008C3D9D">
      <w:pPr>
        <w:suppressAutoHyphens/>
        <w:spacing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A0060F" w:rsidRPr="00323B5D">
        <w:rPr>
          <w:rFonts w:asciiTheme="minorHAnsi" w:hAnsiTheme="minorHAnsi" w:cstheme="minorHAnsi"/>
          <w:sz w:val="22"/>
          <w:szCs w:val="22"/>
        </w:rPr>
        <w:t xml:space="preserve">Che l’organizzazione </w:t>
      </w:r>
      <w:r w:rsidR="00F0767D" w:rsidRPr="00323B5D">
        <w:rPr>
          <w:rFonts w:asciiTheme="minorHAnsi" w:hAnsiTheme="minorHAnsi" w:cstheme="minorHAnsi"/>
          <w:sz w:val="22"/>
          <w:szCs w:val="22"/>
        </w:rPr>
        <w:t>è iscritta al seguente albo o registro pubblico (specificare quale) ____________________________________________________________________________________________________________________________</w:t>
      </w:r>
      <w:r w:rsidRPr="00323B5D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FF0F6A2" w14:textId="77777777" w:rsidR="008C3D9D" w:rsidRPr="00323B5D" w:rsidRDefault="008C3D9D" w:rsidP="008C3D9D">
      <w:pPr>
        <w:suppressAutoHyphens/>
        <w:spacing w:after="120"/>
        <w:ind w:left="993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OPPURE</w:t>
      </w:r>
    </w:p>
    <w:p w14:paraId="43BE0B95" w14:textId="2C128350" w:rsidR="00F0767D" w:rsidRPr="00323B5D" w:rsidRDefault="0041010A" w:rsidP="008C3D9D">
      <w:pPr>
        <w:suppressAutoHyphens/>
        <w:spacing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F0767D" w:rsidRPr="00323B5D">
        <w:rPr>
          <w:rFonts w:asciiTheme="minorHAnsi" w:hAnsiTheme="minorHAnsi" w:cstheme="minorHAnsi"/>
          <w:sz w:val="22"/>
          <w:szCs w:val="22"/>
        </w:rPr>
        <w:t>Che l’organizzazione non è tenut</w:t>
      </w:r>
      <w:r w:rsidR="405F8460" w:rsidRPr="00323B5D">
        <w:rPr>
          <w:rFonts w:asciiTheme="minorHAnsi" w:hAnsiTheme="minorHAnsi" w:cstheme="minorHAnsi"/>
          <w:sz w:val="22"/>
          <w:szCs w:val="22"/>
        </w:rPr>
        <w:t>a</w:t>
      </w:r>
      <w:r w:rsidR="00F0767D" w:rsidRPr="00323B5D">
        <w:rPr>
          <w:rFonts w:asciiTheme="minorHAnsi" w:hAnsiTheme="minorHAnsi" w:cstheme="minorHAnsi"/>
          <w:sz w:val="22"/>
          <w:szCs w:val="22"/>
        </w:rPr>
        <w:t xml:space="preserve"> all’iscrizione </w:t>
      </w:r>
      <w:r w:rsidR="52B13E74" w:rsidRPr="00323B5D">
        <w:rPr>
          <w:rFonts w:asciiTheme="minorHAnsi" w:hAnsiTheme="minorHAnsi" w:cstheme="minorHAnsi"/>
          <w:sz w:val="22"/>
          <w:szCs w:val="22"/>
        </w:rPr>
        <w:t>a</w:t>
      </w:r>
      <w:r w:rsidR="00F0767D" w:rsidRPr="00323B5D">
        <w:rPr>
          <w:rFonts w:asciiTheme="minorHAnsi" w:hAnsiTheme="minorHAnsi" w:cstheme="minorHAnsi"/>
          <w:sz w:val="22"/>
          <w:szCs w:val="22"/>
        </w:rPr>
        <w:t>lla C.C.I.A.A., e allega copia dello Statuto e</w:t>
      </w:r>
      <w:r w:rsidR="00F0767D" w:rsidRPr="00323B5D">
        <w:rPr>
          <w:rFonts w:asciiTheme="minorHAnsi" w:hAnsiTheme="minorHAnsi" w:cstheme="minorHAnsi"/>
          <w:b/>
          <w:bCs/>
          <w:sz w:val="22"/>
          <w:szCs w:val="22"/>
        </w:rPr>
        <w:t xml:space="preserve"> dell’Atto Costitutivo</w:t>
      </w:r>
      <w:r w:rsidR="00F0767D" w:rsidRPr="00323B5D">
        <w:rPr>
          <w:rFonts w:asciiTheme="minorHAnsi" w:hAnsiTheme="minorHAnsi" w:cstheme="minorHAnsi"/>
          <w:sz w:val="22"/>
          <w:szCs w:val="22"/>
        </w:rPr>
        <w:t>;</w:t>
      </w:r>
    </w:p>
    <w:p w14:paraId="46CA3C3D" w14:textId="327364BC" w:rsidR="00A0060F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F3C">
        <w:rPr>
          <w:rFonts w:asciiTheme="minorHAnsi" w:hAnsiTheme="minorHAnsi" w:cstheme="minorHAnsi"/>
          <w:b/>
          <w:sz w:val="22"/>
          <w:szCs w:val="22"/>
        </w:rPr>
        <w:t>N</w:t>
      </w:r>
      <w:r w:rsidR="00026AF7" w:rsidRPr="00323B5D">
        <w:rPr>
          <w:rFonts w:asciiTheme="minorHAnsi" w:hAnsiTheme="minorHAnsi" w:cstheme="minorHAnsi"/>
          <w:b/>
          <w:sz w:val="22"/>
          <w:szCs w:val="22"/>
        </w:rPr>
        <w:t>on si trova</w:t>
      </w:r>
      <w:r w:rsidR="00A0060F" w:rsidRPr="00323B5D">
        <w:rPr>
          <w:rFonts w:asciiTheme="minorHAnsi" w:hAnsiTheme="minorHAnsi" w:cstheme="minorHAnsi"/>
          <w:b/>
          <w:sz w:val="22"/>
          <w:szCs w:val="22"/>
        </w:rPr>
        <w:t xml:space="preserve"> nello stato di fallimento di liquidazione coatta amministrativa, di concordato preventivo o di qualsiasi altra situazione equivalente e l’insussistenza di procedimenti in corso per la dichiarazione di una di tali situazioni;</w:t>
      </w:r>
    </w:p>
    <w:p w14:paraId="15EB10C5" w14:textId="556F2E4A" w:rsidR="005543D3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6AF7" w:rsidRPr="00323B5D">
        <w:rPr>
          <w:rFonts w:asciiTheme="minorHAnsi" w:hAnsiTheme="minorHAnsi" w:cstheme="minorHAnsi"/>
          <w:b/>
          <w:sz w:val="22"/>
          <w:szCs w:val="22"/>
        </w:rPr>
        <w:t>Non ha</w:t>
      </w:r>
      <w:r w:rsidR="00EC07F5" w:rsidRPr="00323B5D">
        <w:rPr>
          <w:rFonts w:asciiTheme="minorHAnsi" w:hAnsiTheme="minorHAnsi" w:cstheme="minorHAnsi"/>
          <w:b/>
          <w:sz w:val="22"/>
          <w:szCs w:val="22"/>
        </w:rPr>
        <w:t xml:space="preserve"> commesso violazioni, </w:t>
      </w:r>
      <w:r w:rsidR="00EC07F5" w:rsidRPr="00323B5D">
        <w:rPr>
          <w:rFonts w:asciiTheme="minorHAnsi" w:hAnsiTheme="minorHAnsi" w:cstheme="minorHAnsi"/>
          <w:sz w:val="22"/>
          <w:szCs w:val="22"/>
        </w:rPr>
        <w:t xml:space="preserve">definitivamente accertate, rispetto agli obblighi relativi al </w:t>
      </w:r>
      <w:r w:rsidR="00EC07F5" w:rsidRPr="00323B5D">
        <w:rPr>
          <w:rFonts w:asciiTheme="minorHAnsi" w:hAnsiTheme="minorHAnsi" w:cstheme="minorHAnsi"/>
          <w:b/>
          <w:sz w:val="22"/>
          <w:szCs w:val="22"/>
        </w:rPr>
        <w:t xml:space="preserve">pagamento delle imposte e tasse, </w:t>
      </w:r>
      <w:r w:rsidR="00EC07F5" w:rsidRPr="00323B5D">
        <w:rPr>
          <w:rFonts w:asciiTheme="minorHAnsi" w:hAnsiTheme="minorHAnsi" w:cstheme="minorHAnsi"/>
          <w:sz w:val="22"/>
          <w:szCs w:val="22"/>
        </w:rPr>
        <w:t>secondo la Legislazione italiana o quella dello Stato in cui è stabilito l’operatore economico</w:t>
      </w:r>
      <w:r w:rsidR="00F67D6A" w:rsidRPr="00323B5D">
        <w:rPr>
          <w:rFonts w:asciiTheme="minorHAnsi" w:hAnsiTheme="minorHAnsi" w:cstheme="minorHAnsi"/>
          <w:sz w:val="22"/>
          <w:szCs w:val="22"/>
        </w:rPr>
        <w:t>;</w:t>
      </w:r>
    </w:p>
    <w:p w14:paraId="08B5CD49" w14:textId="131E91BB" w:rsidR="005543D3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6AF7" w:rsidRPr="00323B5D">
        <w:rPr>
          <w:rFonts w:asciiTheme="minorHAnsi" w:hAnsiTheme="minorHAnsi" w:cstheme="minorHAnsi"/>
          <w:sz w:val="22"/>
          <w:szCs w:val="22"/>
        </w:rPr>
        <w:t>Non ha</w:t>
      </w:r>
      <w:r w:rsidR="00EC07F5" w:rsidRPr="00323B5D">
        <w:rPr>
          <w:rFonts w:asciiTheme="minorHAnsi" w:hAnsiTheme="minorHAnsi" w:cstheme="minorHAnsi"/>
          <w:sz w:val="22"/>
          <w:szCs w:val="22"/>
        </w:rPr>
        <w:t xml:space="preserve"> commesso violazioni gravi, definitivamente accertate, alle norme in materia di </w:t>
      </w:r>
      <w:r w:rsidR="00EC07F5" w:rsidRPr="00323B5D">
        <w:rPr>
          <w:rFonts w:asciiTheme="minorHAnsi" w:hAnsiTheme="minorHAnsi" w:cstheme="minorHAnsi"/>
          <w:b/>
          <w:bCs/>
          <w:sz w:val="22"/>
          <w:szCs w:val="22"/>
        </w:rPr>
        <w:t>contributi previdenziali e assistenziali</w:t>
      </w:r>
      <w:r w:rsidR="00EC07F5" w:rsidRPr="00323B5D">
        <w:rPr>
          <w:rFonts w:asciiTheme="minorHAnsi" w:hAnsiTheme="minorHAnsi" w:cstheme="minorHAnsi"/>
          <w:sz w:val="22"/>
          <w:szCs w:val="22"/>
        </w:rPr>
        <w:t>, secondo la legislazione italiana o dello Stato in cui è stabilito l’operatore economico</w:t>
      </w:r>
      <w:r w:rsidR="03B48B93" w:rsidRPr="00323B5D">
        <w:rPr>
          <w:rFonts w:asciiTheme="minorHAnsi" w:hAnsiTheme="minorHAnsi" w:cstheme="minorHAnsi"/>
          <w:sz w:val="22"/>
          <w:szCs w:val="22"/>
        </w:rPr>
        <w:t>;</w:t>
      </w:r>
    </w:p>
    <w:p w14:paraId="7F2577CA" w14:textId="628CCFAF" w:rsidR="00EF1744" w:rsidRPr="00323B5D" w:rsidRDefault="003C1511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6AF7" w:rsidRPr="00323B5D">
        <w:rPr>
          <w:rFonts w:asciiTheme="minorHAnsi" w:hAnsiTheme="minorHAnsi" w:cstheme="minorHAnsi"/>
          <w:sz w:val="22"/>
          <w:szCs w:val="22"/>
        </w:rPr>
        <w:t>è</w:t>
      </w:r>
      <w:r w:rsidR="00EF1744" w:rsidRPr="00323B5D">
        <w:rPr>
          <w:rFonts w:asciiTheme="minorHAnsi" w:hAnsiTheme="minorHAnsi" w:cstheme="minorHAnsi"/>
          <w:sz w:val="22"/>
          <w:szCs w:val="22"/>
        </w:rPr>
        <w:t xml:space="preserve"> in regola con le norm</w:t>
      </w:r>
      <w:r w:rsidR="00CB74CA" w:rsidRPr="00323B5D">
        <w:rPr>
          <w:rFonts w:asciiTheme="minorHAnsi" w:hAnsiTheme="minorHAnsi" w:cstheme="minorHAnsi"/>
          <w:sz w:val="22"/>
          <w:szCs w:val="22"/>
        </w:rPr>
        <w:t xml:space="preserve">e che disciplinano il </w:t>
      </w:r>
      <w:r w:rsidR="00CB74CA" w:rsidRPr="00323B5D">
        <w:rPr>
          <w:rFonts w:asciiTheme="minorHAnsi" w:hAnsiTheme="minorHAnsi" w:cstheme="minorHAnsi"/>
          <w:b/>
          <w:sz w:val="22"/>
          <w:szCs w:val="22"/>
        </w:rPr>
        <w:t>diritto al</w:t>
      </w:r>
      <w:r w:rsidR="00EF1744" w:rsidRPr="00323B5D">
        <w:rPr>
          <w:rFonts w:asciiTheme="minorHAnsi" w:hAnsiTheme="minorHAnsi" w:cstheme="minorHAnsi"/>
          <w:b/>
          <w:sz w:val="22"/>
          <w:szCs w:val="22"/>
        </w:rPr>
        <w:t xml:space="preserve"> lavoro dei disabili</w:t>
      </w:r>
      <w:r w:rsidR="00A0060F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CB74CA" w:rsidRPr="00323B5D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="00CB74CA" w:rsidRPr="00323B5D">
        <w:rPr>
          <w:rFonts w:asciiTheme="minorHAnsi" w:hAnsiTheme="minorHAnsi" w:cstheme="minorHAnsi"/>
          <w:i/>
          <w:sz w:val="22"/>
          <w:szCs w:val="22"/>
        </w:rPr>
        <w:t>Lex</w:t>
      </w:r>
      <w:proofErr w:type="spellEnd"/>
      <w:r w:rsidR="009845CA" w:rsidRPr="00323B5D">
        <w:rPr>
          <w:rFonts w:asciiTheme="minorHAnsi" w:hAnsiTheme="minorHAnsi" w:cstheme="minorHAnsi"/>
          <w:i/>
          <w:sz w:val="22"/>
          <w:szCs w:val="22"/>
        </w:rPr>
        <w:t xml:space="preserve"> 12/3/1999 n.68) </w:t>
      </w:r>
      <w:r w:rsidR="00EF1744" w:rsidRPr="00323B5D">
        <w:rPr>
          <w:rFonts w:asciiTheme="minorHAnsi" w:hAnsiTheme="minorHAnsi" w:cstheme="minorHAnsi"/>
          <w:sz w:val="22"/>
          <w:szCs w:val="22"/>
        </w:rPr>
        <w:t xml:space="preserve"> poiché:</w:t>
      </w:r>
    </w:p>
    <w:p w14:paraId="1A46CE41" w14:textId="7327FC30" w:rsidR="00EF1744" w:rsidRPr="00323B5D" w:rsidRDefault="008C3D9D" w:rsidP="008C3D9D">
      <w:pPr>
        <w:suppressAutoHyphens/>
        <w:spacing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EF1744" w:rsidRPr="00323B5D">
        <w:rPr>
          <w:rFonts w:asciiTheme="minorHAnsi" w:hAnsiTheme="minorHAnsi" w:cstheme="minorHAnsi"/>
          <w:sz w:val="22"/>
          <w:szCs w:val="22"/>
        </w:rPr>
        <w:t xml:space="preserve">ha ottemperato al disposto della L. 68/99 art. </w:t>
      </w:r>
      <w:smartTag w:uri="urn:schemas-microsoft-com:office:smarttags" w:element="metricconverter">
        <w:smartTagPr>
          <w:attr w:name="ProductID" w:val="17 in"/>
        </w:smartTagPr>
        <w:r w:rsidR="00EF1744" w:rsidRPr="00323B5D">
          <w:rPr>
            <w:rFonts w:asciiTheme="minorHAnsi" w:hAnsiTheme="minorHAnsi" w:cstheme="minorHAnsi"/>
            <w:sz w:val="22"/>
            <w:szCs w:val="22"/>
          </w:rPr>
          <w:t>17 in</w:t>
        </w:r>
      </w:smartTag>
      <w:r w:rsidR="00EF1744" w:rsidRPr="00323B5D">
        <w:rPr>
          <w:rFonts w:asciiTheme="minorHAnsi" w:hAnsiTheme="minorHAnsi" w:cstheme="minorHAnsi"/>
          <w:sz w:val="22"/>
          <w:szCs w:val="22"/>
        </w:rPr>
        <w:t xml:space="preserve"> quanto con organico oltre i 35 dipendenti o con organico da </w:t>
      </w:r>
      <w:smartTag w:uri="urn:schemas-microsoft-com:office:smarttags" w:element="metricconverter">
        <w:smartTagPr>
          <w:attr w:name="ProductID" w:val="15 a"/>
        </w:smartTagPr>
        <w:r w:rsidR="00EF1744" w:rsidRPr="00323B5D">
          <w:rPr>
            <w:rFonts w:asciiTheme="minorHAnsi" w:hAnsiTheme="minorHAnsi" w:cstheme="minorHAnsi"/>
            <w:sz w:val="22"/>
            <w:szCs w:val="22"/>
          </w:rPr>
          <w:t>15 a</w:t>
        </w:r>
      </w:smartTag>
      <w:r w:rsidR="00EF1744" w:rsidRPr="00323B5D">
        <w:rPr>
          <w:rFonts w:asciiTheme="minorHAnsi" w:hAnsiTheme="minorHAnsi" w:cstheme="minorHAnsi"/>
          <w:sz w:val="22"/>
          <w:szCs w:val="22"/>
        </w:rPr>
        <w:t xml:space="preserve"> 35 dipendenti</w:t>
      </w:r>
      <w:r w:rsidR="3065D141" w:rsidRPr="00323B5D">
        <w:rPr>
          <w:rFonts w:asciiTheme="minorHAnsi" w:hAnsiTheme="minorHAnsi" w:cstheme="minorHAnsi"/>
          <w:sz w:val="22"/>
          <w:szCs w:val="22"/>
        </w:rPr>
        <w:t>,</w:t>
      </w:r>
      <w:r w:rsidR="00EF1744" w:rsidRPr="00323B5D">
        <w:rPr>
          <w:rFonts w:asciiTheme="minorHAnsi" w:hAnsiTheme="minorHAnsi" w:cstheme="minorHAnsi"/>
          <w:sz w:val="22"/>
          <w:szCs w:val="22"/>
        </w:rPr>
        <w:t xml:space="preserve"> ha effettuato nuove assunzioni dopo il 18 gennaio 2000;</w:t>
      </w:r>
    </w:p>
    <w:p w14:paraId="5A33487B" w14:textId="77777777" w:rsidR="008C3D9D" w:rsidRPr="00323B5D" w:rsidRDefault="008C3D9D" w:rsidP="008C3D9D">
      <w:pPr>
        <w:suppressAutoHyphens/>
        <w:spacing w:after="120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OPPURE</w:t>
      </w:r>
    </w:p>
    <w:p w14:paraId="7D2B56A8" w14:textId="735F44FD" w:rsidR="00EF1744" w:rsidRPr="00323B5D" w:rsidRDefault="008C3D9D" w:rsidP="008C3D9D">
      <w:pPr>
        <w:suppressAutoHyphens/>
        <w:spacing w:after="120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A0060F" w:rsidRPr="00323B5D">
        <w:rPr>
          <w:rFonts w:asciiTheme="minorHAnsi" w:hAnsiTheme="minorHAnsi" w:cstheme="minorHAnsi"/>
          <w:sz w:val="22"/>
          <w:szCs w:val="22"/>
        </w:rPr>
        <w:t>n</w:t>
      </w:r>
      <w:r w:rsidR="00EF1744" w:rsidRPr="00323B5D">
        <w:rPr>
          <w:rFonts w:asciiTheme="minorHAnsi" w:hAnsiTheme="minorHAnsi" w:cstheme="minorHAnsi"/>
          <w:sz w:val="22"/>
          <w:szCs w:val="22"/>
        </w:rPr>
        <w:t xml:space="preserve">on è assoggettabile agli obblighi derivanti dalla L. 68/99 in quanto con organico fino a 15 dipendenti o con organico da </w:t>
      </w:r>
      <w:smartTag w:uri="urn:schemas-microsoft-com:office:smarttags" w:element="metricconverter">
        <w:smartTagPr>
          <w:attr w:name="ProductID" w:val="15 a"/>
        </w:smartTagPr>
        <w:r w:rsidR="00EF1744" w:rsidRPr="00323B5D">
          <w:rPr>
            <w:rFonts w:asciiTheme="minorHAnsi" w:hAnsiTheme="minorHAnsi" w:cstheme="minorHAnsi"/>
            <w:sz w:val="22"/>
            <w:szCs w:val="22"/>
          </w:rPr>
          <w:t>15 a</w:t>
        </w:r>
      </w:smartTag>
      <w:r w:rsidR="00EF1744" w:rsidRPr="00323B5D">
        <w:rPr>
          <w:rFonts w:asciiTheme="minorHAnsi" w:hAnsiTheme="minorHAnsi" w:cstheme="minorHAnsi"/>
          <w:sz w:val="22"/>
          <w:szCs w:val="22"/>
        </w:rPr>
        <w:t xml:space="preserve"> 35 dipendenti</w:t>
      </w:r>
      <w:r w:rsidR="002B16AC">
        <w:rPr>
          <w:rFonts w:asciiTheme="minorHAnsi" w:hAnsiTheme="minorHAnsi" w:cstheme="minorHAnsi"/>
          <w:sz w:val="22"/>
          <w:szCs w:val="22"/>
        </w:rPr>
        <w:t xml:space="preserve"> </w:t>
      </w:r>
      <w:r w:rsidR="00EF1744" w:rsidRPr="00323B5D">
        <w:rPr>
          <w:rFonts w:asciiTheme="minorHAnsi" w:hAnsiTheme="minorHAnsi" w:cstheme="minorHAnsi"/>
          <w:sz w:val="22"/>
          <w:szCs w:val="22"/>
        </w:rPr>
        <w:t>non ha effettuato nuove ass</w:t>
      </w:r>
      <w:r w:rsidR="002B16AC">
        <w:rPr>
          <w:rFonts w:asciiTheme="minorHAnsi" w:hAnsiTheme="minorHAnsi" w:cstheme="minorHAnsi"/>
          <w:sz w:val="22"/>
          <w:szCs w:val="22"/>
        </w:rPr>
        <w:t>unzioni dopo il 18 gennaio 2000;</w:t>
      </w:r>
    </w:p>
    <w:p w14:paraId="047F2992" w14:textId="1E583A80" w:rsidR="00EF1744" w:rsidRPr="00323B5D" w:rsidRDefault="008C3D9D" w:rsidP="008C3D9D">
      <w:pPr>
        <w:numPr>
          <w:ilvl w:val="0"/>
          <w:numId w:val="3"/>
        </w:numPr>
        <w:tabs>
          <w:tab w:val="clear" w:pos="644"/>
          <w:tab w:val="num" w:pos="567"/>
          <w:tab w:val="num" w:pos="851"/>
          <w:tab w:val="left" w:pos="3402"/>
        </w:tabs>
        <w:suppressAutoHyphens/>
        <w:spacing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EF1744" w:rsidRPr="00323B5D">
        <w:rPr>
          <w:rFonts w:asciiTheme="minorHAnsi" w:hAnsiTheme="minorHAnsi" w:cstheme="minorHAnsi"/>
          <w:sz w:val="22"/>
          <w:szCs w:val="22"/>
        </w:rPr>
        <w:t xml:space="preserve">non </w:t>
      </w:r>
      <w:r w:rsidR="79504F75" w:rsidRPr="00323B5D">
        <w:rPr>
          <w:rFonts w:asciiTheme="minorHAnsi" w:hAnsiTheme="minorHAnsi" w:cstheme="minorHAnsi"/>
          <w:sz w:val="22"/>
          <w:szCs w:val="22"/>
        </w:rPr>
        <w:t xml:space="preserve">si è avvalso </w:t>
      </w:r>
      <w:r w:rsidR="00EF1744" w:rsidRPr="00323B5D">
        <w:rPr>
          <w:rFonts w:asciiTheme="minorHAnsi" w:hAnsiTheme="minorHAnsi" w:cstheme="minorHAnsi"/>
          <w:sz w:val="22"/>
          <w:szCs w:val="22"/>
        </w:rPr>
        <w:t>dei piani individuali di emersione di cui all’art. 1 bis – comma 14 – della Legge 18/10/2001 n.383, sostituito dall’art</w:t>
      </w:r>
      <w:r w:rsidR="002B16AC">
        <w:rPr>
          <w:rFonts w:asciiTheme="minorHAnsi" w:hAnsiTheme="minorHAnsi" w:cstheme="minorHAnsi"/>
          <w:sz w:val="22"/>
          <w:szCs w:val="22"/>
        </w:rPr>
        <w:t>.1 della Legge 22/11/2002 n.266;</w:t>
      </w:r>
    </w:p>
    <w:p w14:paraId="0966AF4D" w14:textId="77777777" w:rsidR="008C3D9D" w:rsidRPr="00323B5D" w:rsidRDefault="008C3D9D" w:rsidP="008C3D9D">
      <w:pPr>
        <w:suppressAutoHyphens/>
        <w:spacing w:after="12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OPPURE</w:t>
      </w:r>
    </w:p>
    <w:p w14:paraId="766A228C" w14:textId="2FDDC71B" w:rsidR="00EF1744" w:rsidRPr="00323B5D" w:rsidRDefault="0041010A" w:rsidP="008C3D9D">
      <w:pPr>
        <w:suppressAutoHyphens/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eastAsia="Symbol" w:hAnsiTheme="minorHAnsi" w:cstheme="minorHAnsi"/>
          <w:sz w:val="22"/>
          <w:szCs w:val="22"/>
        </w:rPr>
        <w:t>□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7BD147D" w:rsidRPr="00323B5D">
        <w:rPr>
          <w:rFonts w:asciiTheme="minorHAnsi" w:hAnsiTheme="minorHAnsi" w:cstheme="minorHAnsi"/>
          <w:b/>
          <w:bCs/>
          <w:sz w:val="22"/>
          <w:szCs w:val="22"/>
        </w:rPr>
        <w:t xml:space="preserve">Si è </w:t>
      </w:r>
      <w:r w:rsidR="00EF1744" w:rsidRPr="00323B5D">
        <w:rPr>
          <w:rFonts w:asciiTheme="minorHAnsi" w:hAnsiTheme="minorHAnsi" w:cstheme="minorHAnsi"/>
          <w:b/>
          <w:bCs/>
          <w:sz w:val="22"/>
          <w:szCs w:val="22"/>
        </w:rPr>
        <w:t>avvals</w:t>
      </w:r>
      <w:r w:rsidR="343638C5" w:rsidRPr="00323B5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F1744" w:rsidRPr="00323B5D">
        <w:rPr>
          <w:rFonts w:asciiTheme="minorHAnsi" w:hAnsiTheme="minorHAnsi" w:cstheme="minorHAnsi"/>
          <w:b/>
          <w:bCs/>
          <w:sz w:val="22"/>
          <w:szCs w:val="22"/>
        </w:rPr>
        <w:t xml:space="preserve"> dei piani individuali di emersione</w:t>
      </w:r>
      <w:r w:rsidR="00EF1744" w:rsidRPr="00323B5D">
        <w:rPr>
          <w:rFonts w:asciiTheme="minorHAnsi" w:hAnsiTheme="minorHAnsi" w:cstheme="minorHAnsi"/>
          <w:sz w:val="22"/>
          <w:szCs w:val="22"/>
        </w:rPr>
        <w:t xml:space="preserve"> di cui all’art. 1 bis – comma 14 – della Legge 18/10/2001 n.383, sostituito dall’art.1 della Legge 22/11/2002 n.266 </w:t>
      </w:r>
      <w:r w:rsidR="00EF1744" w:rsidRPr="00323B5D">
        <w:rPr>
          <w:rFonts w:asciiTheme="minorHAnsi" w:hAnsiTheme="minorHAnsi" w:cstheme="minorHAnsi"/>
          <w:b/>
          <w:bCs/>
          <w:sz w:val="22"/>
          <w:szCs w:val="22"/>
        </w:rPr>
        <w:t>ma che il periodo di emersione si è concluso</w:t>
      </w:r>
      <w:r w:rsidR="002B16AC">
        <w:rPr>
          <w:rFonts w:asciiTheme="minorHAnsi" w:hAnsiTheme="minorHAnsi" w:cstheme="minorHAnsi"/>
          <w:sz w:val="22"/>
          <w:szCs w:val="22"/>
        </w:rPr>
        <w:t>;</w:t>
      </w:r>
    </w:p>
    <w:p w14:paraId="0E4E2252" w14:textId="7A632010" w:rsidR="49402A0B" w:rsidRPr="00323B5D" w:rsidRDefault="49402A0B" w:rsidP="003E4915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non ha commesso grave negligenza o malafede nell’esecuzione di prestazion</w:t>
      </w:r>
      <w:r w:rsidR="00104C26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i affidate dal Comune di Milano, nonché non ha</w:t>
      </w: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commesso un errore grave nell’esercizio delle attività stesse, accertato con qualsiasi mezzo di prova da parte del Comune di Milano;</w:t>
      </w:r>
    </w:p>
    <w:p w14:paraId="339C5A3B" w14:textId="77777777" w:rsidR="005543D3" w:rsidRPr="00323B5D" w:rsidRDefault="00501774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non ha</w:t>
      </w:r>
      <w:r w:rsidR="00C375F5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commesso gravi infrazioni debitamente accertate alle norme in materia di sicu</w:t>
      </w: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rezza</w:t>
      </w:r>
      <w:r w:rsidR="00C375F5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ogni altro obbligo derivante dai rapporti di lavoro risultante dai dati in possesso dell’Osservatorio;</w:t>
      </w:r>
    </w:p>
    <w:p w14:paraId="739AA8D1" w14:textId="77777777" w:rsidR="005543D3" w:rsidRPr="00323B5D" w:rsidRDefault="00501774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non ha</w:t>
      </w:r>
      <w:r w:rsidR="00C375F5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violato il divieto di intestazione fiduciaria posto all’art. 17 della Legge n. 55/90;</w:t>
      </w:r>
    </w:p>
    <w:p w14:paraId="1AEC3938" w14:textId="77777777" w:rsidR="005543D3" w:rsidRPr="00323B5D" w:rsidRDefault="00501774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ha</w:t>
      </w:r>
      <w:r w:rsidR="00975647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letto gli atti</w:t>
      </w:r>
      <w:r w:rsidR="007028FD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relativi alla procedura di accreditamento </w:t>
      </w:r>
      <w:r w:rsidR="00416CD3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che si impegna a rispettare;</w:t>
      </w:r>
    </w:p>
    <w:p w14:paraId="005690D6" w14:textId="77777777" w:rsidR="005543D3" w:rsidRPr="00323B5D" w:rsidRDefault="001A1565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 accettare, senza condizione o riserva alcuna, tutte le norme </w:t>
      </w:r>
      <w:r w:rsidR="00B35E93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e le disposizioni contenute nel</w:t>
      </w:r>
      <w:r w:rsidR="007028FD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l’avviso pubblico di accreditamento e </w:t>
      </w: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perfetta conoscenza delle norme generali e particolari che regolano </w:t>
      </w:r>
      <w:r w:rsidR="007028FD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</w:t>
      </w:r>
      <w:r w:rsidR="007028FD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procedura </w:t>
      </w: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oltre che di tutti gli obblighi derivanti dalle prescrizioni </w:t>
      </w:r>
      <w:r w:rsidR="007028FD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dell’av</w:t>
      </w:r>
      <w:r w:rsidR="002C0797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viso pubblico di accreditamento</w:t>
      </w:r>
      <w:r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, di tutte le condizioni locali, nonché delle circostanze generali</w:t>
      </w:r>
      <w:r w:rsidR="007028FD" w:rsidRPr="00323B5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7100588" w14:textId="3EB242C4" w:rsidR="00975647" w:rsidRPr="00323B5D" w:rsidRDefault="00876D2D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in caso di accesso agli atti – ai sensi della L. 241/90 – da parte di altri </w:t>
      </w:r>
      <w:r w:rsidR="00B63301" w:rsidRPr="00323B5D">
        <w:rPr>
          <w:rFonts w:asciiTheme="minorHAnsi" w:hAnsiTheme="minorHAnsi" w:cstheme="minorHAnsi"/>
          <w:strike/>
          <w:sz w:val="22"/>
          <w:szCs w:val="22"/>
        </w:rPr>
        <w:t>di</w:t>
      </w:r>
      <w:r w:rsidR="00B63301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Pr="00323B5D">
        <w:rPr>
          <w:rFonts w:asciiTheme="minorHAnsi" w:hAnsiTheme="minorHAnsi" w:cstheme="minorHAnsi"/>
          <w:sz w:val="22"/>
          <w:szCs w:val="22"/>
        </w:rPr>
        <w:t xml:space="preserve">richiedenti l’iscrizione </w:t>
      </w:r>
      <w:r w:rsidR="1FC7E4FD" w:rsidRPr="00323B5D">
        <w:rPr>
          <w:rFonts w:asciiTheme="minorHAnsi" w:hAnsiTheme="minorHAnsi" w:cstheme="minorHAnsi"/>
          <w:sz w:val="22"/>
          <w:szCs w:val="22"/>
        </w:rPr>
        <w:t xml:space="preserve">o iscritti </w:t>
      </w:r>
      <w:r w:rsidRPr="00323B5D">
        <w:rPr>
          <w:rFonts w:asciiTheme="minorHAnsi" w:hAnsiTheme="minorHAnsi" w:cstheme="minorHAnsi"/>
          <w:sz w:val="22"/>
          <w:szCs w:val="22"/>
        </w:rPr>
        <w:t>all’elen</w:t>
      </w:r>
      <w:r w:rsidR="00975647" w:rsidRPr="00323B5D">
        <w:rPr>
          <w:rFonts w:asciiTheme="minorHAnsi" w:hAnsiTheme="minorHAnsi" w:cstheme="minorHAnsi"/>
          <w:sz w:val="22"/>
          <w:szCs w:val="22"/>
        </w:rPr>
        <w:t>co</w:t>
      </w:r>
    </w:p>
    <w:p w14:paraId="657BDFBE" w14:textId="08864BEF" w:rsidR="00FF6423" w:rsidRPr="00323B5D" w:rsidRDefault="00876D2D" w:rsidP="00A909C3">
      <w:pPr>
        <w:numPr>
          <w:ilvl w:val="1"/>
          <w:numId w:val="15"/>
        </w:num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di </w:t>
      </w:r>
      <w:r w:rsidR="00B63301" w:rsidRPr="00323B5D">
        <w:rPr>
          <w:rFonts w:asciiTheme="minorHAnsi" w:hAnsiTheme="minorHAnsi" w:cstheme="minorHAnsi"/>
          <w:sz w:val="22"/>
          <w:szCs w:val="22"/>
        </w:rPr>
        <w:t>autorizzare</w:t>
      </w:r>
      <w:r w:rsidRPr="00323B5D">
        <w:rPr>
          <w:rFonts w:asciiTheme="minorHAnsi" w:hAnsiTheme="minorHAnsi" w:cstheme="minorHAnsi"/>
          <w:sz w:val="22"/>
          <w:szCs w:val="22"/>
        </w:rPr>
        <w:t xml:space="preserve"> i</w:t>
      </w:r>
      <w:r w:rsidR="00B63301" w:rsidRPr="00323B5D">
        <w:rPr>
          <w:rFonts w:asciiTheme="minorHAnsi" w:hAnsiTheme="minorHAnsi" w:cstheme="minorHAnsi"/>
          <w:sz w:val="22"/>
          <w:szCs w:val="22"/>
        </w:rPr>
        <w:t>l</w:t>
      </w:r>
      <w:r w:rsidRPr="00323B5D">
        <w:rPr>
          <w:rFonts w:asciiTheme="minorHAnsi" w:hAnsiTheme="minorHAnsi" w:cstheme="minorHAnsi"/>
          <w:sz w:val="22"/>
          <w:szCs w:val="22"/>
        </w:rPr>
        <w:t xml:space="preserve"> Comune </w:t>
      </w:r>
      <w:r w:rsidR="00B63301" w:rsidRPr="00323B5D">
        <w:rPr>
          <w:rFonts w:asciiTheme="minorHAnsi" w:hAnsiTheme="minorHAnsi" w:cstheme="minorHAnsi"/>
          <w:sz w:val="22"/>
          <w:szCs w:val="22"/>
        </w:rPr>
        <w:t>a rilasciare copia di tutta la documentazione p</w:t>
      </w:r>
      <w:r w:rsidR="00166F69" w:rsidRPr="00323B5D">
        <w:rPr>
          <w:rFonts w:asciiTheme="minorHAnsi" w:hAnsiTheme="minorHAnsi" w:cstheme="minorHAnsi"/>
          <w:sz w:val="22"/>
          <w:szCs w:val="22"/>
        </w:rPr>
        <w:t>resentata per l’Iscrizione all’Elenco dei soggetti</w:t>
      </w:r>
      <w:r w:rsidR="00A909C3" w:rsidRPr="00323B5D">
        <w:rPr>
          <w:rFonts w:asciiTheme="minorHAnsi" w:hAnsiTheme="minorHAnsi" w:cstheme="minorHAnsi"/>
          <w:sz w:val="22"/>
          <w:szCs w:val="22"/>
        </w:rPr>
        <w:t xml:space="preserve"> privati</w:t>
      </w:r>
      <w:r w:rsidR="00166F69" w:rsidRPr="00323B5D">
        <w:rPr>
          <w:rFonts w:asciiTheme="minorHAnsi" w:hAnsiTheme="minorHAnsi" w:cstheme="minorHAnsi"/>
          <w:sz w:val="22"/>
          <w:szCs w:val="22"/>
        </w:rPr>
        <w:t xml:space="preserve"> accreditati</w:t>
      </w:r>
      <w:r w:rsidR="00A909C3" w:rsidRPr="00323B5D">
        <w:t xml:space="preserve"> </w:t>
      </w:r>
      <w:r w:rsidR="00A909C3" w:rsidRPr="00323B5D">
        <w:rPr>
          <w:rFonts w:asciiTheme="minorHAnsi" w:hAnsiTheme="minorHAnsi" w:cstheme="minorHAnsi"/>
          <w:sz w:val="22"/>
          <w:szCs w:val="22"/>
        </w:rPr>
        <w:t>per l’erogazione di servizi socio-educativi rivolti alla prima infanzia</w:t>
      </w:r>
    </w:p>
    <w:p w14:paraId="0768E527" w14:textId="77777777" w:rsidR="00ED56F1" w:rsidRPr="00323B5D" w:rsidRDefault="00ED56F1" w:rsidP="00ED56F1">
      <w:pPr>
        <w:suppressAutoHyphens/>
        <w:spacing w:after="120"/>
        <w:ind w:left="66"/>
        <w:jc w:val="center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OPPURE</w:t>
      </w:r>
    </w:p>
    <w:p w14:paraId="4301476C" w14:textId="77777777" w:rsidR="005543D3" w:rsidRPr="00323B5D" w:rsidRDefault="00B63301" w:rsidP="00F0653A">
      <w:pPr>
        <w:numPr>
          <w:ilvl w:val="1"/>
          <w:numId w:val="15"/>
        </w:numPr>
        <w:tabs>
          <w:tab w:val="num" w:pos="284"/>
        </w:tabs>
        <w:suppressAutoHyphens/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di non autorizzare </w:t>
      </w:r>
      <w:r w:rsidR="00975647" w:rsidRPr="00323B5D">
        <w:rPr>
          <w:rFonts w:asciiTheme="minorHAnsi" w:hAnsiTheme="minorHAnsi" w:cstheme="minorHAnsi"/>
          <w:sz w:val="22"/>
          <w:szCs w:val="22"/>
        </w:rPr>
        <w:t>il rilascio delle copie;</w:t>
      </w:r>
      <w:r w:rsidR="00876D2D" w:rsidRPr="00323B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D171FE" w14:textId="77777777" w:rsidR="00121C58" w:rsidRPr="00323B5D" w:rsidRDefault="00501774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si attiene</w:t>
      </w:r>
      <w:r w:rsidR="00FF6423" w:rsidRPr="00323B5D">
        <w:rPr>
          <w:rFonts w:asciiTheme="minorHAnsi" w:hAnsiTheme="minorHAnsi" w:cstheme="minorHAnsi"/>
          <w:sz w:val="22"/>
          <w:szCs w:val="22"/>
        </w:rPr>
        <w:t xml:space="preserve"> al rispetto dei contratti di categori</w:t>
      </w:r>
      <w:r w:rsidR="00975647" w:rsidRPr="00323B5D">
        <w:rPr>
          <w:rFonts w:asciiTheme="minorHAnsi" w:hAnsiTheme="minorHAnsi" w:cstheme="minorHAnsi"/>
          <w:sz w:val="22"/>
          <w:szCs w:val="22"/>
        </w:rPr>
        <w:t>a dei lavoratori dipendenti, di</w:t>
      </w:r>
      <w:r w:rsidR="00FF6423" w:rsidRPr="00323B5D">
        <w:rPr>
          <w:rFonts w:asciiTheme="minorHAnsi" w:hAnsiTheme="minorHAnsi" w:cstheme="minorHAnsi"/>
          <w:sz w:val="22"/>
          <w:szCs w:val="22"/>
        </w:rPr>
        <w:t xml:space="preserve"> rispettare le norme che regolano i contratti di lavoro e </w:t>
      </w:r>
      <w:r w:rsidR="001A1565" w:rsidRPr="00323B5D">
        <w:rPr>
          <w:rFonts w:asciiTheme="minorHAnsi" w:hAnsiTheme="minorHAnsi" w:cstheme="minorHAnsi"/>
          <w:sz w:val="22"/>
          <w:szCs w:val="22"/>
        </w:rPr>
        <w:t>di presentare, su richiesta del</w:t>
      </w:r>
      <w:r w:rsidR="00876D2D" w:rsidRPr="00323B5D">
        <w:rPr>
          <w:rFonts w:asciiTheme="minorHAnsi" w:hAnsiTheme="minorHAnsi" w:cstheme="minorHAnsi"/>
          <w:sz w:val="22"/>
          <w:szCs w:val="22"/>
        </w:rPr>
        <w:t xml:space="preserve"> Comune </w:t>
      </w:r>
      <w:r w:rsidR="001A1565" w:rsidRPr="00323B5D">
        <w:rPr>
          <w:rFonts w:asciiTheme="minorHAnsi" w:hAnsiTheme="minorHAnsi" w:cstheme="minorHAnsi"/>
          <w:sz w:val="22"/>
          <w:szCs w:val="22"/>
        </w:rPr>
        <w:t>in qualsiasi momento del periodo</w:t>
      </w:r>
      <w:r w:rsidR="00876D2D" w:rsidRPr="00323B5D">
        <w:rPr>
          <w:rFonts w:asciiTheme="minorHAnsi" w:hAnsiTheme="minorHAnsi" w:cstheme="minorHAnsi"/>
          <w:sz w:val="22"/>
          <w:szCs w:val="22"/>
        </w:rPr>
        <w:t xml:space="preserve"> di accreditamento</w:t>
      </w:r>
      <w:r w:rsidR="001A1565" w:rsidRPr="00323B5D">
        <w:rPr>
          <w:rFonts w:asciiTheme="minorHAnsi" w:hAnsiTheme="minorHAnsi" w:cstheme="minorHAnsi"/>
          <w:sz w:val="22"/>
          <w:szCs w:val="22"/>
        </w:rPr>
        <w:t>, copia di tut</w:t>
      </w:r>
      <w:r w:rsidR="00FF6423" w:rsidRPr="00323B5D">
        <w:rPr>
          <w:rFonts w:asciiTheme="minorHAnsi" w:hAnsiTheme="minorHAnsi" w:cstheme="minorHAnsi"/>
          <w:sz w:val="22"/>
          <w:szCs w:val="22"/>
        </w:rPr>
        <w:t>ti i</w:t>
      </w:r>
      <w:r w:rsidR="002B1A35"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1A1565" w:rsidRPr="00323B5D">
        <w:rPr>
          <w:rFonts w:asciiTheme="minorHAnsi" w:hAnsiTheme="minorHAnsi" w:cstheme="minorHAnsi"/>
          <w:sz w:val="22"/>
          <w:szCs w:val="22"/>
        </w:rPr>
        <w:t>documenti atti a verificare la corretta corresponsione dei salari, nonché dei versamenti contributivi;</w:t>
      </w:r>
    </w:p>
    <w:p w14:paraId="7B7D9BBD" w14:textId="7C8FD4F8" w:rsidR="00121C58" w:rsidRPr="00323B5D" w:rsidRDefault="695469AA" w:rsidP="0041010A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  <w:r w:rsidR="00501774" w:rsidRPr="00323B5D">
        <w:rPr>
          <w:rFonts w:asciiTheme="minorHAnsi" w:hAnsiTheme="minorHAnsi" w:cstheme="minorHAnsi"/>
          <w:sz w:val="22"/>
          <w:szCs w:val="22"/>
        </w:rPr>
        <w:t>si impegna</w:t>
      </w:r>
      <w:r w:rsidR="00C042BB" w:rsidRPr="00323B5D">
        <w:rPr>
          <w:rFonts w:asciiTheme="minorHAnsi" w:hAnsiTheme="minorHAnsi" w:cstheme="minorHAnsi"/>
          <w:sz w:val="22"/>
          <w:szCs w:val="22"/>
        </w:rPr>
        <w:t xml:space="preserve"> a stipulare apposita polizza assicurativa RC</w:t>
      </w:r>
      <w:r w:rsidR="002C0797" w:rsidRPr="00323B5D">
        <w:rPr>
          <w:rFonts w:asciiTheme="minorHAnsi" w:hAnsiTheme="minorHAnsi" w:cstheme="minorHAnsi"/>
          <w:sz w:val="22"/>
          <w:szCs w:val="22"/>
        </w:rPr>
        <w:t xml:space="preserve"> verso gli utenti</w:t>
      </w:r>
      <w:r w:rsidR="00C042BB" w:rsidRPr="00323B5D">
        <w:rPr>
          <w:rFonts w:asciiTheme="minorHAnsi" w:hAnsiTheme="minorHAnsi" w:cstheme="minorHAnsi"/>
          <w:sz w:val="22"/>
          <w:szCs w:val="22"/>
        </w:rPr>
        <w:t xml:space="preserve"> e</w:t>
      </w:r>
      <w:r w:rsidR="002C0797" w:rsidRPr="00323B5D">
        <w:rPr>
          <w:rFonts w:asciiTheme="minorHAnsi" w:hAnsiTheme="minorHAnsi" w:cstheme="minorHAnsi"/>
          <w:sz w:val="22"/>
          <w:szCs w:val="22"/>
        </w:rPr>
        <w:t xml:space="preserve"> verso terzi</w:t>
      </w:r>
      <w:r w:rsidR="00816029" w:rsidRPr="00323B5D">
        <w:rPr>
          <w:rFonts w:asciiTheme="minorHAnsi" w:hAnsiTheme="minorHAnsi" w:cstheme="minorHAnsi"/>
          <w:sz w:val="22"/>
          <w:szCs w:val="22"/>
        </w:rPr>
        <w:t xml:space="preserve"> per danni cagionati nell’esercizio dell’accreditamento</w:t>
      </w:r>
      <w:r w:rsidR="009845CA" w:rsidRPr="00323B5D">
        <w:rPr>
          <w:rFonts w:asciiTheme="minorHAnsi" w:hAnsiTheme="minorHAnsi" w:cstheme="minorHAnsi"/>
          <w:sz w:val="22"/>
          <w:szCs w:val="22"/>
        </w:rPr>
        <w:t>;</w:t>
      </w:r>
    </w:p>
    <w:p w14:paraId="23BC12E9" w14:textId="61C4FC2E" w:rsidR="00DC4810" w:rsidRPr="00323B5D" w:rsidRDefault="00501774" w:rsidP="0841DCE3">
      <w:pPr>
        <w:numPr>
          <w:ilvl w:val="0"/>
          <w:numId w:val="3"/>
        </w:numPr>
        <w:tabs>
          <w:tab w:val="num" w:pos="284"/>
          <w:tab w:val="left" w:pos="3402"/>
        </w:tabs>
        <w:suppressAutoHyphens/>
        <w:spacing w:after="120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323B5D">
        <w:rPr>
          <w:rFonts w:asciiTheme="minorHAnsi" w:hAnsiTheme="minorHAnsi" w:cstheme="minorBidi"/>
          <w:sz w:val="22"/>
          <w:szCs w:val="22"/>
        </w:rPr>
        <w:t>si impegna</w:t>
      </w:r>
      <w:r w:rsidR="00C042BB" w:rsidRPr="00323B5D">
        <w:rPr>
          <w:rFonts w:asciiTheme="minorHAnsi" w:hAnsiTheme="minorHAnsi" w:cstheme="minorBidi"/>
          <w:sz w:val="22"/>
          <w:szCs w:val="22"/>
        </w:rPr>
        <w:t xml:space="preserve"> a mettere a </w:t>
      </w:r>
      <w:r w:rsidR="002C0797" w:rsidRPr="00323B5D">
        <w:rPr>
          <w:rFonts w:asciiTheme="minorHAnsi" w:hAnsiTheme="minorHAnsi" w:cstheme="minorBidi"/>
          <w:sz w:val="22"/>
          <w:szCs w:val="22"/>
        </w:rPr>
        <w:t>disposizione in numero adeguato</w:t>
      </w:r>
      <w:r w:rsidR="00C042BB" w:rsidRPr="00323B5D">
        <w:rPr>
          <w:rFonts w:asciiTheme="minorHAnsi" w:hAnsiTheme="minorHAnsi" w:cstheme="minorBidi"/>
          <w:sz w:val="22"/>
          <w:szCs w:val="22"/>
        </w:rPr>
        <w:t xml:space="preserve"> figure professionali competenti, in possesso dei titoli di studio previsti per legge e a garantire l</w:t>
      </w:r>
      <w:r w:rsidR="009D2FF7" w:rsidRPr="00323B5D">
        <w:rPr>
          <w:rFonts w:asciiTheme="minorHAnsi" w:hAnsiTheme="minorHAnsi" w:cstheme="minorBidi"/>
          <w:sz w:val="22"/>
          <w:szCs w:val="22"/>
        </w:rPr>
        <w:t>a</w:t>
      </w:r>
      <w:r w:rsidR="00C042BB" w:rsidRPr="00323B5D">
        <w:rPr>
          <w:rFonts w:asciiTheme="minorHAnsi" w:hAnsiTheme="minorHAnsi" w:cstheme="minorBidi"/>
          <w:sz w:val="22"/>
          <w:szCs w:val="22"/>
        </w:rPr>
        <w:t xml:space="preserve"> </w:t>
      </w:r>
      <w:r w:rsidR="009D2FF7" w:rsidRPr="00323B5D">
        <w:rPr>
          <w:rFonts w:asciiTheme="minorHAnsi" w:hAnsiTheme="minorHAnsi" w:cstheme="minorBidi"/>
          <w:sz w:val="22"/>
          <w:szCs w:val="22"/>
        </w:rPr>
        <w:t>frequenza</w:t>
      </w:r>
      <w:r w:rsidR="00816029" w:rsidRPr="00323B5D">
        <w:rPr>
          <w:rFonts w:asciiTheme="minorHAnsi" w:hAnsiTheme="minorHAnsi" w:cstheme="minorBidi"/>
          <w:sz w:val="22"/>
          <w:szCs w:val="22"/>
        </w:rPr>
        <w:t xml:space="preserve"> di corsi di formazione </w:t>
      </w:r>
      <w:r w:rsidR="00C042BB" w:rsidRPr="00323B5D">
        <w:rPr>
          <w:rFonts w:asciiTheme="minorHAnsi" w:hAnsiTheme="minorHAnsi" w:cstheme="minorBidi"/>
          <w:sz w:val="22"/>
          <w:szCs w:val="22"/>
        </w:rPr>
        <w:t>e aggiornamento del suddetto personale;</w:t>
      </w:r>
    </w:p>
    <w:p w14:paraId="19EF3636" w14:textId="2BB95311" w:rsidR="100351B0" w:rsidRPr="00323B5D" w:rsidRDefault="100351B0" w:rsidP="0841DCE3">
      <w:pPr>
        <w:numPr>
          <w:ilvl w:val="0"/>
          <w:numId w:val="3"/>
        </w:numPr>
        <w:tabs>
          <w:tab w:val="num" w:pos="284"/>
          <w:tab w:val="left" w:pos="3402"/>
        </w:tabs>
        <w:spacing w:after="120"/>
        <w:ind w:left="284" w:hanging="284"/>
        <w:jc w:val="both"/>
        <w:rPr>
          <w:sz w:val="22"/>
          <w:szCs w:val="22"/>
        </w:rPr>
      </w:pPr>
      <w:r w:rsidRPr="00323B5D">
        <w:rPr>
          <w:rFonts w:ascii="Segoe UI" w:eastAsia="Segoe UI" w:hAnsi="Segoe UI" w:cs="Segoe UI"/>
          <w:sz w:val="22"/>
          <w:szCs w:val="22"/>
        </w:rPr>
        <w:t>attesta di essere informato, ai sensi e per gli effetti degli artt. 13 e 14 del Regolamento (UE) 2016/679 del Parlamento Europeo e del Consiglio del 27 aprile 2016 e dell’articolo 13 del decreto legislativo 30 giugno 2003, n. 196, circa le finalità, gli ambiti e le modalità di trattamento, e su ogni altra indicazione prevista in merito al trattamento dei dati personali e ai propri diritti in merito.</w:t>
      </w:r>
    </w:p>
    <w:p w14:paraId="09A13B4D" w14:textId="67A67420" w:rsidR="0841DCE3" w:rsidRPr="00323B5D" w:rsidRDefault="0841DCE3" w:rsidP="0841DCE3">
      <w:pPr>
        <w:tabs>
          <w:tab w:val="num" w:pos="284"/>
          <w:tab w:val="left" w:pos="3402"/>
        </w:tabs>
        <w:spacing w:after="120"/>
        <w:jc w:val="both"/>
        <w:rPr>
          <w:rFonts w:asciiTheme="minorHAnsi" w:hAnsiTheme="minorHAnsi" w:cstheme="minorBidi"/>
          <w:sz w:val="22"/>
          <w:szCs w:val="22"/>
        </w:rPr>
      </w:pPr>
    </w:p>
    <w:p w14:paraId="61A3C50D" w14:textId="77777777" w:rsidR="00DC4810" w:rsidRPr="00323B5D" w:rsidRDefault="00DC4810" w:rsidP="00DC4810">
      <w:pPr>
        <w:tabs>
          <w:tab w:val="left" w:pos="3402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231BE67" w14:textId="77777777" w:rsidR="005E69D0" w:rsidRPr="00323B5D" w:rsidRDefault="005E69D0" w:rsidP="004A0898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6FEB5B0" w14:textId="77777777" w:rsidR="00C729A6" w:rsidRPr="00323B5D" w:rsidRDefault="00C729A6" w:rsidP="00C729A6">
      <w:pPr>
        <w:tabs>
          <w:tab w:val="left" w:pos="3402"/>
        </w:tabs>
        <w:suppressAutoHyphens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803"/>
      </w:tblGrid>
      <w:tr w:rsidR="00C729A6" w:rsidRPr="00323B5D" w14:paraId="57493F91" w14:textId="77777777" w:rsidTr="00C31FA0">
        <w:tc>
          <w:tcPr>
            <w:tcW w:w="4889" w:type="dxa"/>
            <w:shd w:val="clear" w:color="auto" w:fill="auto"/>
          </w:tcPr>
          <w:p w14:paraId="68EF5E66" w14:textId="77777777" w:rsidR="00C729A6" w:rsidRPr="00323B5D" w:rsidRDefault="00C729A6" w:rsidP="00C31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Data …………………………………..</w:t>
            </w:r>
          </w:p>
        </w:tc>
        <w:tc>
          <w:tcPr>
            <w:tcW w:w="4889" w:type="dxa"/>
            <w:shd w:val="clear" w:color="auto" w:fill="auto"/>
          </w:tcPr>
          <w:p w14:paraId="2F67C29F" w14:textId="0565121D" w:rsidR="00C729A6" w:rsidRPr="00323B5D" w:rsidRDefault="00C729A6" w:rsidP="00C31FA0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41010A" w:rsidRPr="00323B5D">
              <w:rPr>
                <w:rFonts w:asciiTheme="minorHAnsi" w:hAnsiTheme="minorHAnsi" w:cstheme="minorHAnsi"/>
                <w:sz w:val="22"/>
                <w:szCs w:val="22"/>
              </w:rPr>
              <w:t xml:space="preserve">digitale del </w:t>
            </w:r>
            <w:r w:rsidRPr="00323B5D">
              <w:rPr>
                <w:rFonts w:asciiTheme="minorHAnsi" w:hAnsiTheme="minorHAnsi" w:cstheme="minorHAnsi"/>
                <w:sz w:val="22"/>
                <w:szCs w:val="22"/>
              </w:rPr>
              <w:t>Legale Rappresentante</w:t>
            </w:r>
          </w:p>
          <w:p w14:paraId="30D7AA69" w14:textId="77777777" w:rsidR="00C729A6" w:rsidRPr="00323B5D" w:rsidRDefault="00C729A6" w:rsidP="00C31FA0">
            <w:pPr>
              <w:autoSpaceDE w:val="0"/>
              <w:autoSpaceDN w:val="0"/>
              <w:adjustRightInd w:val="0"/>
              <w:ind w:left="-6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29A6" w:rsidRPr="00323B5D" w14:paraId="7196D064" w14:textId="77777777" w:rsidTr="00C31FA0">
        <w:tc>
          <w:tcPr>
            <w:tcW w:w="4889" w:type="dxa"/>
            <w:shd w:val="clear" w:color="auto" w:fill="auto"/>
          </w:tcPr>
          <w:p w14:paraId="34FF1C98" w14:textId="77777777" w:rsidR="00C729A6" w:rsidRPr="00323B5D" w:rsidRDefault="00C729A6" w:rsidP="00C31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D072C0D" w14:textId="77777777" w:rsidR="00C729A6" w:rsidRPr="00323B5D" w:rsidRDefault="00C729A6" w:rsidP="00C31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A21919" w14:textId="77777777" w:rsidR="00C729A6" w:rsidRPr="00323B5D" w:rsidRDefault="00C729A6" w:rsidP="00C31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BD18F9B" w14:textId="77777777" w:rsidR="003D43CD" w:rsidRPr="00323B5D" w:rsidRDefault="003D43CD" w:rsidP="00B05842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38601FE" w14:textId="77777777" w:rsidR="008924E6" w:rsidRPr="00323B5D" w:rsidRDefault="008924E6" w:rsidP="00B05842">
      <w:pPr>
        <w:tabs>
          <w:tab w:val="left" w:pos="1843"/>
          <w:tab w:val="left" w:pos="6237"/>
          <w:tab w:val="left" w:pos="7797"/>
        </w:tabs>
        <w:suppressAutoHyphens/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1E5FEA" w14:textId="77777777" w:rsidR="002C0797" w:rsidRPr="00323B5D" w:rsidRDefault="008924E6" w:rsidP="008924E6">
      <w:pPr>
        <w:suppressAutoHyphens/>
        <w:spacing w:after="120"/>
        <w:jc w:val="both"/>
        <w:rPr>
          <w:rFonts w:asciiTheme="minorHAnsi" w:hAnsiTheme="minorHAnsi" w:cstheme="minorHAnsi"/>
          <w:b/>
        </w:rPr>
      </w:pPr>
      <w:r w:rsidRPr="00323B5D">
        <w:rPr>
          <w:rFonts w:asciiTheme="minorHAnsi" w:hAnsiTheme="minorHAnsi" w:cstheme="minorHAnsi"/>
          <w:b/>
        </w:rPr>
        <w:t xml:space="preserve">N.B. </w:t>
      </w:r>
      <w:r w:rsidR="00A25C1E" w:rsidRPr="00323B5D">
        <w:rPr>
          <w:rFonts w:asciiTheme="minorHAnsi" w:hAnsiTheme="minorHAnsi" w:cstheme="minorHAnsi"/>
          <w:b/>
        </w:rPr>
        <w:t>Alla suddetta dichiarazione deve essere allegata copia fotostatica del documento di identità del soggetto firmatario.</w:t>
      </w:r>
    </w:p>
    <w:p w14:paraId="483A5984" w14:textId="3273F419" w:rsidR="00FB1BB3" w:rsidRPr="00323B5D" w:rsidRDefault="00FB1BB3" w:rsidP="00FB1BB3">
      <w:pPr>
        <w:numPr>
          <w:ilvl w:val="0"/>
          <w:numId w:val="2"/>
        </w:numPr>
        <w:tabs>
          <w:tab w:val="left" w:pos="1843"/>
          <w:tab w:val="left" w:pos="6237"/>
          <w:tab w:val="left" w:pos="7797"/>
        </w:tabs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Si consiglia per la compilazione del presente modulo di effettuare un’attenta lettura dello stesso, nonché dell’Av</w:t>
      </w:r>
      <w:r w:rsidR="002B16AC">
        <w:rPr>
          <w:rFonts w:asciiTheme="minorHAnsi" w:hAnsiTheme="minorHAnsi" w:cstheme="minorHAnsi"/>
          <w:sz w:val="22"/>
          <w:szCs w:val="22"/>
        </w:rPr>
        <w:t>viso pubblico di accreditamento;</w:t>
      </w:r>
      <w:r w:rsidRPr="00323B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BB11B8" w14:textId="0CCC3523" w:rsidR="00FB1BB3" w:rsidRPr="00323B5D" w:rsidRDefault="002B16AC" w:rsidP="00FB1BB3">
      <w:pPr>
        <w:numPr>
          <w:ilvl w:val="0"/>
          <w:numId w:val="2"/>
        </w:numPr>
        <w:tabs>
          <w:tab w:val="left" w:pos="1843"/>
          <w:tab w:val="left" w:pos="6237"/>
          <w:tab w:val="left" w:pos="7797"/>
        </w:tabs>
        <w:suppressAutoHyphens/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B1BB3" w:rsidRPr="00323B5D">
        <w:rPr>
          <w:rFonts w:asciiTheme="minorHAnsi" w:hAnsiTheme="minorHAnsi" w:cstheme="minorHAnsi"/>
          <w:sz w:val="22"/>
          <w:szCs w:val="22"/>
        </w:rPr>
        <w:t>l presente modulo è predisposto al fine di semplificare la predisposizione delle dichiarazioni richieste dall’Amministrazione; nel caso emergessero incongruenze tra quanto ivi riportato e quanto stabilito dall’Avviso pubblico di Accreditamento, farà fede quanto riportato nel suddetto Avviso;</w:t>
      </w:r>
    </w:p>
    <w:p w14:paraId="23C24F91" w14:textId="5862D85B" w:rsidR="00FB1BB3" w:rsidRPr="00323B5D" w:rsidRDefault="0041010A" w:rsidP="00FB1BB3">
      <w:pPr>
        <w:numPr>
          <w:ilvl w:val="0"/>
          <w:numId w:val="2"/>
        </w:numPr>
        <w:tabs>
          <w:tab w:val="left" w:pos="1843"/>
          <w:tab w:val="left" w:pos="6237"/>
          <w:tab w:val="left" w:pos="7797"/>
        </w:tabs>
        <w:suppressAutoHyphens/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b/>
          <w:sz w:val="22"/>
          <w:szCs w:val="22"/>
          <w:u w:val="single"/>
        </w:rPr>
        <w:t>a pena di irricevibilità</w:t>
      </w:r>
      <w:r w:rsidRPr="00323B5D">
        <w:rPr>
          <w:rFonts w:asciiTheme="minorHAnsi" w:hAnsiTheme="minorHAnsi" w:cstheme="minorHAnsi"/>
          <w:sz w:val="22"/>
          <w:szCs w:val="22"/>
        </w:rPr>
        <w:t xml:space="preserve"> il presente modulo deve essere inviato in formato PDF e deve essere firmato digitalmente dal </w:t>
      </w:r>
      <w:r w:rsidR="00FB1BB3" w:rsidRPr="00323B5D">
        <w:rPr>
          <w:rFonts w:asciiTheme="minorHAnsi" w:hAnsiTheme="minorHAnsi" w:cstheme="minorHAnsi"/>
          <w:sz w:val="22"/>
          <w:szCs w:val="22"/>
        </w:rPr>
        <w:t>legale rappresentante;</w:t>
      </w:r>
    </w:p>
    <w:p w14:paraId="3F3506F6" w14:textId="77777777" w:rsidR="00FB1BB3" w:rsidRPr="00323B5D" w:rsidRDefault="00FB1BB3" w:rsidP="00FB1BB3">
      <w:pPr>
        <w:numPr>
          <w:ilvl w:val="0"/>
          <w:numId w:val="2"/>
        </w:numPr>
        <w:tabs>
          <w:tab w:val="left" w:pos="1843"/>
          <w:tab w:val="left" w:pos="6237"/>
          <w:tab w:val="left" w:pos="7797"/>
        </w:tabs>
        <w:suppressAutoHyphens/>
        <w:spacing w:before="12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23B5D">
        <w:rPr>
          <w:rFonts w:asciiTheme="minorHAnsi" w:hAnsiTheme="minorHAnsi" w:cstheme="minorHAnsi"/>
          <w:sz w:val="22"/>
          <w:szCs w:val="22"/>
        </w:rPr>
        <w:t>è vietato modificare il testo delle dichiarazioni riportate nel presente modulo.</w:t>
      </w:r>
      <w:bookmarkStart w:id="0" w:name="_GoBack"/>
      <w:bookmarkEnd w:id="0"/>
    </w:p>
    <w:sectPr w:rsidR="00FB1BB3" w:rsidRPr="00323B5D" w:rsidSect="003D100B">
      <w:headerReference w:type="default" r:id="rId10"/>
      <w:footerReference w:type="default" r:id="rId11"/>
      <w:pgSz w:w="11906" w:h="16838" w:code="9"/>
      <w:pgMar w:top="1134" w:right="991" w:bottom="1134" w:left="1276" w:header="510" w:footer="437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E212FB" w16cex:dateUtc="2021-04-06T15:39:04.865Z"/>
  <w16cex:commentExtensible w16cex:durableId="7433B7A2" w16cex:dateUtc="2021-04-07T09:44:47.25Z"/>
  <w16cex:commentExtensible w16cex:durableId="336F4A85" w16cex:dateUtc="2021-04-07T09:52:11.793Z"/>
  <w16cex:commentExtensible w16cex:durableId="5BB00370" w16cex:dateUtc="2021-04-07T10:36:48.69Z"/>
  <w16cex:commentExtensible w16cex:durableId="73074580" w16cex:dateUtc="2021-04-15T12:20:27.79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91E5D2" w16cid:durableId="0DE212FB"/>
  <w16cid:commentId w16cid:paraId="59593706" w16cid:durableId="7433B7A2"/>
  <w16cid:commentId w16cid:paraId="0C00EBB6" w16cid:durableId="336F4A85"/>
  <w16cid:commentId w16cid:paraId="616E7174" w16cid:durableId="5BB00370"/>
  <w16cid:commentId w16cid:paraId="50BD8CCE" w16cid:durableId="3CDAB472"/>
  <w16cid:commentId w16cid:paraId="1E976C05" w16cid:durableId="43768D71"/>
  <w16cid:commentId w16cid:paraId="12CA367F" w16cid:durableId="730745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CE8E" w14:textId="77777777" w:rsidR="001E14D4" w:rsidRDefault="001E14D4">
      <w:r>
        <w:separator/>
      </w:r>
    </w:p>
  </w:endnote>
  <w:endnote w:type="continuationSeparator" w:id="0">
    <w:p w14:paraId="3466D8F6" w14:textId="77777777" w:rsidR="001E14D4" w:rsidRDefault="001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74CE" w14:textId="5DED68FE" w:rsidR="00B05842" w:rsidRDefault="00B0584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060D0">
      <w:rPr>
        <w:noProof/>
      </w:rPr>
      <w:t>7</w:t>
    </w:r>
    <w:r>
      <w:fldChar w:fldCharType="end"/>
    </w:r>
  </w:p>
  <w:p w14:paraId="4B1F511A" w14:textId="77777777" w:rsidR="009845CA" w:rsidRPr="00B05842" w:rsidRDefault="009845CA" w:rsidP="00B05842">
    <w:pPr>
      <w:pStyle w:val="Pidipagina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60B6" w14:textId="77777777" w:rsidR="001E14D4" w:rsidRDefault="001E14D4">
      <w:r>
        <w:separator/>
      </w:r>
    </w:p>
  </w:footnote>
  <w:footnote w:type="continuationSeparator" w:id="0">
    <w:p w14:paraId="1830E316" w14:textId="77777777" w:rsidR="001E14D4" w:rsidRDefault="001E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5B5E" w14:textId="77777777" w:rsidR="00367C68" w:rsidRPr="00323B5D" w:rsidRDefault="00367C68" w:rsidP="00F3211A">
    <w:pPr>
      <w:pStyle w:val="Intestazione"/>
      <w:jc w:val="right"/>
      <w:rPr>
        <w:rFonts w:asciiTheme="minorHAnsi" w:hAnsiTheme="minorHAnsi" w:cstheme="minorHAnsi"/>
        <w:sz w:val="16"/>
        <w:szCs w:val="16"/>
      </w:rPr>
    </w:pPr>
    <w:r w:rsidRPr="00323B5D">
      <w:rPr>
        <w:rFonts w:asciiTheme="minorHAnsi" w:hAnsiTheme="minorHAnsi" w:cstheme="minorHAnsi"/>
        <w:b/>
        <w:sz w:val="16"/>
        <w:szCs w:val="16"/>
      </w:rPr>
      <w:t xml:space="preserve">ALLEGATO </w:t>
    </w:r>
    <w:r w:rsidR="00816029" w:rsidRPr="00323B5D">
      <w:rPr>
        <w:rFonts w:asciiTheme="minorHAnsi" w:hAnsiTheme="minorHAnsi" w:cstheme="minorHAnsi"/>
        <w:b/>
        <w:sz w:val="16"/>
        <w:szCs w:val="16"/>
      </w:rPr>
      <w:t>1</w:t>
    </w:r>
    <w:r w:rsidRPr="00323B5D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67E2367"/>
    <w:multiLevelType w:val="hybridMultilevel"/>
    <w:tmpl w:val="E04ED62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B20C8A"/>
    <w:multiLevelType w:val="hybridMultilevel"/>
    <w:tmpl w:val="95CACA66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BEE2886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BEE2886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F0C5B"/>
    <w:multiLevelType w:val="hybridMultilevel"/>
    <w:tmpl w:val="5FA004A2"/>
    <w:lvl w:ilvl="0" w:tplc="0FC20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F27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E3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E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F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E9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E3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C8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3C3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453"/>
    <w:multiLevelType w:val="multilevel"/>
    <w:tmpl w:val="E6C848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59E4B97"/>
    <w:multiLevelType w:val="multilevel"/>
    <w:tmpl w:val="57E4362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8AC1776"/>
    <w:multiLevelType w:val="hybridMultilevel"/>
    <w:tmpl w:val="11240FB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EE2886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D0D07"/>
    <w:multiLevelType w:val="hybridMultilevel"/>
    <w:tmpl w:val="CD3042D6"/>
    <w:lvl w:ilvl="0" w:tplc="0BEE288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94916"/>
    <w:multiLevelType w:val="hybridMultilevel"/>
    <w:tmpl w:val="23548E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4732C"/>
    <w:multiLevelType w:val="hybridMultilevel"/>
    <w:tmpl w:val="419C47CC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BEE2886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Arial" w:hint="default"/>
      </w:rPr>
    </w:lvl>
    <w:lvl w:ilvl="2" w:tplc="0BEE2886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E354D"/>
    <w:multiLevelType w:val="hybridMultilevel"/>
    <w:tmpl w:val="F2E4C640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EE2886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26210"/>
    <w:multiLevelType w:val="hybridMultilevel"/>
    <w:tmpl w:val="419C47CC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BEE2886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BEE2886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D74B4"/>
    <w:multiLevelType w:val="hybridMultilevel"/>
    <w:tmpl w:val="03FAF94E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BEE2886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BEE2886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9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528"/>
    <w:rsid w:val="000018D1"/>
    <w:rsid w:val="00001EBB"/>
    <w:rsid w:val="00002A85"/>
    <w:rsid w:val="00003BC4"/>
    <w:rsid w:val="00015661"/>
    <w:rsid w:val="00020DAE"/>
    <w:rsid w:val="00024169"/>
    <w:rsid w:val="0002663B"/>
    <w:rsid w:val="00026AF7"/>
    <w:rsid w:val="000279BF"/>
    <w:rsid w:val="00035EF0"/>
    <w:rsid w:val="000429DE"/>
    <w:rsid w:val="00042F8B"/>
    <w:rsid w:val="0004413D"/>
    <w:rsid w:val="0004507F"/>
    <w:rsid w:val="00050C19"/>
    <w:rsid w:val="00051374"/>
    <w:rsid w:val="000532C7"/>
    <w:rsid w:val="000706AE"/>
    <w:rsid w:val="00072268"/>
    <w:rsid w:val="0007418E"/>
    <w:rsid w:val="00082AE4"/>
    <w:rsid w:val="00083A35"/>
    <w:rsid w:val="000848F2"/>
    <w:rsid w:val="0009080E"/>
    <w:rsid w:val="00092DE0"/>
    <w:rsid w:val="00092F7A"/>
    <w:rsid w:val="000950A8"/>
    <w:rsid w:val="00096BE5"/>
    <w:rsid w:val="00096CCD"/>
    <w:rsid w:val="000A17D7"/>
    <w:rsid w:val="000A4AB1"/>
    <w:rsid w:val="000B0D54"/>
    <w:rsid w:val="000B7B0E"/>
    <w:rsid w:val="000C0FCF"/>
    <w:rsid w:val="000C2C52"/>
    <w:rsid w:val="000C444C"/>
    <w:rsid w:val="000C4FF5"/>
    <w:rsid w:val="000C7847"/>
    <w:rsid w:val="000D0C4E"/>
    <w:rsid w:val="000D399E"/>
    <w:rsid w:val="000D7F2F"/>
    <w:rsid w:val="000E0F30"/>
    <w:rsid w:val="000E245A"/>
    <w:rsid w:val="000E3AEA"/>
    <w:rsid w:val="000E3C50"/>
    <w:rsid w:val="000E72D6"/>
    <w:rsid w:val="000F1BB6"/>
    <w:rsid w:val="0010183D"/>
    <w:rsid w:val="00104C26"/>
    <w:rsid w:val="001061B5"/>
    <w:rsid w:val="00112879"/>
    <w:rsid w:val="001129F3"/>
    <w:rsid w:val="0011368B"/>
    <w:rsid w:val="00113C06"/>
    <w:rsid w:val="00113FAF"/>
    <w:rsid w:val="0012048F"/>
    <w:rsid w:val="00121C58"/>
    <w:rsid w:val="00125C31"/>
    <w:rsid w:val="001267A1"/>
    <w:rsid w:val="00133C88"/>
    <w:rsid w:val="00135C54"/>
    <w:rsid w:val="00136D16"/>
    <w:rsid w:val="001401FD"/>
    <w:rsid w:val="00146580"/>
    <w:rsid w:val="00150C2A"/>
    <w:rsid w:val="00154FD3"/>
    <w:rsid w:val="001553A8"/>
    <w:rsid w:val="00156AB9"/>
    <w:rsid w:val="00165544"/>
    <w:rsid w:val="00166F69"/>
    <w:rsid w:val="00167C38"/>
    <w:rsid w:val="00180D67"/>
    <w:rsid w:val="001834EC"/>
    <w:rsid w:val="001860D8"/>
    <w:rsid w:val="00186C7A"/>
    <w:rsid w:val="0019221E"/>
    <w:rsid w:val="0019301E"/>
    <w:rsid w:val="00194762"/>
    <w:rsid w:val="001A1565"/>
    <w:rsid w:val="001A758B"/>
    <w:rsid w:val="001B3571"/>
    <w:rsid w:val="001B3689"/>
    <w:rsid w:val="001B53FA"/>
    <w:rsid w:val="001B7282"/>
    <w:rsid w:val="001B79AD"/>
    <w:rsid w:val="001C3282"/>
    <w:rsid w:val="001C3FD9"/>
    <w:rsid w:val="001C4BCB"/>
    <w:rsid w:val="001C561F"/>
    <w:rsid w:val="001C60D6"/>
    <w:rsid w:val="001D0D9F"/>
    <w:rsid w:val="001D1C4D"/>
    <w:rsid w:val="001D6644"/>
    <w:rsid w:val="001D71ED"/>
    <w:rsid w:val="001D743D"/>
    <w:rsid w:val="001E14D4"/>
    <w:rsid w:val="001E3797"/>
    <w:rsid w:val="001F1AD0"/>
    <w:rsid w:val="001F5503"/>
    <w:rsid w:val="001F60F3"/>
    <w:rsid w:val="002009D5"/>
    <w:rsid w:val="00201797"/>
    <w:rsid w:val="00201939"/>
    <w:rsid w:val="00205050"/>
    <w:rsid w:val="00206C6F"/>
    <w:rsid w:val="00207CD2"/>
    <w:rsid w:val="002189D8"/>
    <w:rsid w:val="00226C20"/>
    <w:rsid w:val="00227B5C"/>
    <w:rsid w:val="002343A8"/>
    <w:rsid w:val="00234549"/>
    <w:rsid w:val="00235ADE"/>
    <w:rsid w:val="00236D4D"/>
    <w:rsid w:val="0023790D"/>
    <w:rsid w:val="002417E7"/>
    <w:rsid w:val="00241A43"/>
    <w:rsid w:val="00243660"/>
    <w:rsid w:val="002524A2"/>
    <w:rsid w:val="002560E8"/>
    <w:rsid w:val="00256AA0"/>
    <w:rsid w:val="0026359C"/>
    <w:rsid w:val="0026487C"/>
    <w:rsid w:val="00272600"/>
    <w:rsid w:val="00275AE4"/>
    <w:rsid w:val="0028098E"/>
    <w:rsid w:val="002842CC"/>
    <w:rsid w:val="00285063"/>
    <w:rsid w:val="00285DE1"/>
    <w:rsid w:val="002871EA"/>
    <w:rsid w:val="002919EC"/>
    <w:rsid w:val="002922A1"/>
    <w:rsid w:val="00294F67"/>
    <w:rsid w:val="00297543"/>
    <w:rsid w:val="002975F2"/>
    <w:rsid w:val="002A02B5"/>
    <w:rsid w:val="002A0D8F"/>
    <w:rsid w:val="002B0092"/>
    <w:rsid w:val="002B16AC"/>
    <w:rsid w:val="002B1A35"/>
    <w:rsid w:val="002B3DBD"/>
    <w:rsid w:val="002B496A"/>
    <w:rsid w:val="002C0797"/>
    <w:rsid w:val="002C0D26"/>
    <w:rsid w:val="002C111D"/>
    <w:rsid w:val="002C1B3C"/>
    <w:rsid w:val="002C59CF"/>
    <w:rsid w:val="002D28C1"/>
    <w:rsid w:val="002D391F"/>
    <w:rsid w:val="002D448A"/>
    <w:rsid w:val="002D4C78"/>
    <w:rsid w:val="002D5C69"/>
    <w:rsid w:val="002D60CB"/>
    <w:rsid w:val="002D6F2E"/>
    <w:rsid w:val="002E00CE"/>
    <w:rsid w:val="002E2EC8"/>
    <w:rsid w:val="002E4E71"/>
    <w:rsid w:val="002F1C9B"/>
    <w:rsid w:val="002F6200"/>
    <w:rsid w:val="002F7C68"/>
    <w:rsid w:val="00306E8A"/>
    <w:rsid w:val="00316D37"/>
    <w:rsid w:val="00323375"/>
    <w:rsid w:val="00323B5D"/>
    <w:rsid w:val="003275D4"/>
    <w:rsid w:val="00330718"/>
    <w:rsid w:val="00330DB2"/>
    <w:rsid w:val="00330F7D"/>
    <w:rsid w:val="00331BD8"/>
    <w:rsid w:val="00336C33"/>
    <w:rsid w:val="00340255"/>
    <w:rsid w:val="003474E4"/>
    <w:rsid w:val="00356BDA"/>
    <w:rsid w:val="00357C94"/>
    <w:rsid w:val="00360984"/>
    <w:rsid w:val="00362150"/>
    <w:rsid w:val="0036236F"/>
    <w:rsid w:val="003659DA"/>
    <w:rsid w:val="00367C68"/>
    <w:rsid w:val="003702C9"/>
    <w:rsid w:val="003707B7"/>
    <w:rsid w:val="0037157C"/>
    <w:rsid w:val="00372570"/>
    <w:rsid w:val="00374840"/>
    <w:rsid w:val="003805D0"/>
    <w:rsid w:val="00384C2A"/>
    <w:rsid w:val="00385383"/>
    <w:rsid w:val="00386C65"/>
    <w:rsid w:val="00397732"/>
    <w:rsid w:val="003A11A0"/>
    <w:rsid w:val="003A3E6B"/>
    <w:rsid w:val="003A487C"/>
    <w:rsid w:val="003A660A"/>
    <w:rsid w:val="003B0D60"/>
    <w:rsid w:val="003B0DBE"/>
    <w:rsid w:val="003B1BCA"/>
    <w:rsid w:val="003B2BCA"/>
    <w:rsid w:val="003B3757"/>
    <w:rsid w:val="003B3E21"/>
    <w:rsid w:val="003B642D"/>
    <w:rsid w:val="003C08FF"/>
    <w:rsid w:val="003C1511"/>
    <w:rsid w:val="003C635F"/>
    <w:rsid w:val="003D0584"/>
    <w:rsid w:val="003D100B"/>
    <w:rsid w:val="003D3EC6"/>
    <w:rsid w:val="003D43CD"/>
    <w:rsid w:val="003D4E64"/>
    <w:rsid w:val="003D55A8"/>
    <w:rsid w:val="003D64C9"/>
    <w:rsid w:val="003E06A2"/>
    <w:rsid w:val="003E0A03"/>
    <w:rsid w:val="003E6B47"/>
    <w:rsid w:val="003F0651"/>
    <w:rsid w:val="003F198A"/>
    <w:rsid w:val="003F2154"/>
    <w:rsid w:val="003F669B"/>
    <w:rsid w:val="0040470F"/>
    <w:rsid w:val="00405510"/>
    <w:rsid w:val="00405682"/>
    <w:rsid w:val="0041010A"/>
    <w:rsid w:val="00413351"/>
    <w:rsid w:val="00415CFF"/>
    <w:rsid w:val="00416CD3"/>
    <w:rsid w:val="00417982"/>
    <w:rsid w:val="0042196A"/>
    <w:rsid w:val="004224B0"/>
    <w:rsid w:val="00425BAD"/>
    <w:rsid w:val="004301B3"/>
    <w:rsid w:val="00431EAB"/>
    <w:rsid w:val="00435019"/>
    <w:rsid w:val="00436052"/>
    <w:rsid w:val="00436350"/>
    <w:rsid w:val="004363EC"/>
    <w:rsid w:val="0043714F"/>
    <w:rsid w:val="00437CD4"/>
    <w:rsid w:val="00437D44"/>
    <w:rsid w:val="004434D9"/>
    <w:rsid w:val="004452F9"/>
    <w:rsid w:val="00446F53"/>
    <w:rsid w:val="004479D6"/>
    <w:rsid w:val="004501E8"/>
    <w:rsid w:val="004528B6"/>
    <w:rsid w:val="0045344B"/>
    <w:rsid w:val="0046325A"/>
    <w:rsid w:val="00465BFA"/>
    <w:rsid w:val="004723A1"/>
    <w:rsid w:val="0047640C"/>
    <w:rsid w:val="0047667E"/>
    <w:rsid w:val="004768ED"/>
    <w:rsid w:val="0048278A"/>
    <w:rsid w:val="0048427A"/>
    <w:rsid w:val="00490AC0"/>
    <w:rsid w:val="004922BE"/>
    <w:rsid w:val="00492465"/>
    <w:rsid w:val="00494722"/>
    <w:rsid w:val="004A0898"/>
    <w:rsid w:val="004A4B56"/>
    <w:rsid w:val="004A4E82"/>
    <w:rsid w:val="004A6B30"/>
    <w:rsid w:val="004B1EC3"/>
    <w:rsid w:val="004B2384"/>
    <w:rsid w:val="004B2A34"/>
    <w:rsid w:val="004B65BD"/>
    <w:rsid w:val="004C20F6"/>
    <w:rsid w:val="004C3F8E"/>
    <w:rsid w:val="004D2A67"/>
    <w:rsid w:val="004E12A2"/>
    <w:rsid w:val="004E18C4"/>
    <w:rsid w:val="004E1E8D"/>
    <w:rsid w:val="004E2E9E"/>
    <w:rsid w:val="004F1508"/>
    <w:rsid w:val="004F1606"/>
    <w:rsid w:val="004F53ED"/>
    <w:rsid w:val="00501774"/>
    <w:rsid w:val="005060D0"/>
    <w:rsid w:val="005079CD"/>
    <w:rsid w:val="00513DBC"/>
    <w:rsid w:val="005178C3"/>
    <w:rsid w:val="00520847"/>
    <w:rsid w:val="00533ACF"/>
    <w:rsid w:val="0053513F"/>
    <w:rsid w:val="005357C3"/>
    <w:rsid w:val="00547D47"/>
    <w:rsid w:val="00551D4D"/>
    <w:rsid w:val="005543D3"/>
    <w:rsid w:val="00567B4D"/>
    <w:rsid w:val="00570F18"/>
    <w:rsid w:val="00574A2F"/>
    <w:rsid w:val="00585D17"/>
    <w:rsid w:val="00591ACE"/>
    <w:rsid w:val="005939B8"/>
    <w:rsid w:val="005A17F4"/>
    <w:rsid w:val="005A1C8A"/>
    <w:rsid w:val="005A2469"/>
    <w:rsid w:val="005A4B54"/>
    <w:rsid w:val="005B4FEE"/>
    <w:rsid w:val="005B558F"/>
    <w:rsid w:val="005B7C1E"/>
    <w:rsid w:val="005C59D8"/>
    <w:rsid w:val="005C6EBB"/>
    <w:rsid w:val="005D1FC2"/>
    <w:rsid w:val="005E1C0C"/>
    <w:rsid w:val="005E3C65"/>
    <w:rsid w:val="005E3EDB"/>
    <w:rsid w:val="005E482C"/>
    <w:rsid w:val="005E4932"/>
    <w:rsid w:val="005E4B2E"/>
    <w:rsid w:val="005E69D0"/>
    <w:rsid w:val="005F11FE"/>
    <w:rsid w:val="005F66FC"/>
    <w:rsid w:val="005F764D"/>
    <w:rsid w:val="005F7AA8"/>
    <w:rsid w:val="00601BE1"/>
    <w:rsid w:val="00602CB3"/>
    <w:rsid w:val="0060540A"/>
    <w:rsid w:val="00620E48"/>
    <w:rsid w:val="006231A6"/>
    <w:rsid w:val="00624861"/>
    <w:rsid w:val="006265E5"/>
    <w:rsid w:val="00626E58"/>
    <w:rsid w:val="0062786C"/>
    <w:rsid w:val="006278B2"/>
    <w:rsid w:val="00630313"/>
    <w:rsid w:val="00631763"/>
    <w:rsid w:val="006327E5"/>
    <w:rsid w:val="00632A8A"/>
    <w:rsid w:val="006378A6"/>
    <w:rsid w:val="00642890"/>
    <w:rsid w:val="00643E58"/>
    <w:rsid w:val="00644DCD"/>
    <w:rsid w:val="00646D53"/>
    <w:rsid w:val="00650462"/>
    <w:rsid w:val="006519E2"/>
    <w:rsid w:val="00654029"/>
    <w:rsid w:val="0065531A"/>
    <w:rsid w:val="00661FDC"/>
    <w:rsid w:val="006631B5"/>
    <w:rsid w:val="00670578"/>
    <w:rsid w:val="00671BBA"/>
    <w:rsid w:val="00672B5E"/>
    <w:rsid w:val="00675380"/>
    <w:rsid w:val="00681EB2"/>
    <w:rsid w:val="00682ED5"/>
    <w:rsid w:val="00686A05"/>
    <w:rsid w:val="006903E4"/>
    <w:rsid w:val="006921E9"/>
    <w:rsid w:val="00693558"/>
    <w:rsid w:val="00695DFD"/>
    <w:rsid w:val="006A2A0E"/>
    <w:rsid w:val="006A4766"/>
    <w:rsid w:val="006B1368"/>
    <w:rsid w:val="006B40FC"/>
    <w:rsid w:val="006B4282"/>
    <w:rsid w:val="006B51A9"/>
    <w:rsid w:val="006C0D31"/>
    <w:rsid w:val="006C2252"/>
    <w:rsid w:val="006C4C55"/>
    <w:rsid w:val="006C4E19"/>
    <w:rsid w:val="006C515A"/>
    <w:rsid w:val="006C57B5"/>
    <w:rsid w:val="006D0F97"/>
    <w:rsid w:val="006E0442"/>
    <w:rsid w:val="006E2377"/>
    <w:rsid w:val="006E2DA5"/>
    <w:rsid w:val="006F0F08"/>
    <w:rsid w:val="006F1130"/>
    <w:rsid w:val="006F1EC4"/>
    <w:rsid w:val="006F6B83"/>
    <w:rsid w:val="006F70FB"/>
    <w:rsid w:val="007028FD"/>
    <w:rsid w:val="00702DD2"/>
    <w:rsid w:val="007032CE"/>
    <w:rsid w:val="007054BC"/>
    <w:rsid w:val="00707D9B"/>
    <w:rsid w:val="007113CF"/>
    <w:rsid w:val="00712534"/>
    <w:rsid w:val="007129CA"/>
    <w:rsid w:val="007137F2"/>
    <w:rsid w:val="007144A0"/>
    <w:rsid w:val="00714EB2"/>
    <w:rsid w:val="0071634A"/>
    <w:rsid w:val="0072084E"/>
    <w:rsid w:val="00722E46"/>
    <w:rsid w:val="00723746"/>
    <w:rsid w:val="007260C1"/>
    <w:rsid w:val="007362B1"/>
    <w:rsid w:val="007420AC"/>
    <w:rsid w:val="00750D56"/>
    <w:rsid w:val="007519C2"/>
    <w:rsid w:val="00755CB1"/>
    <w:rsid w:val="0075619C"/>
    <w:rsid w:val="007630E7"/>
    <w:rsid w:val="00782E97"/>
    <w:rsid w:val="00785170"/>
    <w:rsid w:val="00793C35"/>
    <w:rsid w:val="007A653F"/>
    <w:rsid w:val="007B0EA3"/>
    <w:rsid w:val="007B1C89"/>
    <w:rsid w:val="007B4FF1"/>
    <w:rsid w:val="007B6CAD"/>
    <w:rsid w:val="007B75D4"/>
    <w:rsid w:val="007C19C7"/>
    <w:rsid w:val="007C1F2F"/>
    <w:rsid w:val="007C2948"/>
    <w:rsid w:val="007C3807"/>
    <w:rsid w:val="007C5EC7"/>
    <w:rsid w:val="007C67D6"/>
    <w:rsid w:val="007D0792"/>
    <w:rsid w:val="007D511F"/>
    <w:rsid w:val="007D52B9"/>
    <w:rsid w:val="007D6182"/>
    <w:rsid w:val="007E5B1F"/>
    <w:rsid w:val="007E5EF2"/>
    <w:rsid w:val="007F10CF"/>
    <w:rsid w:val="007F38DA"/>
    <w:rsid w:val="007F695B"/>
    <w:rsid w:val="007F7AA0"/>
    <w:rsid w:val="008046A1"/>
    <w:rsid w:val="0080523A"/>
    <w:rsid w:val="00805B7C"/>
    <w:rsid w:val="00806068"/>
    <w:rsid w:val="00816029"/>
    <w:rsid w:val="00821AD3"/>
    <w:rsid w:val="008320F0"/>
    <w:rsid w:val="0083320E"/>
    <w:rsid w:val="008349D1"/>
    <w:rsid w:val="008361FC"/>
    <w:rsid w:val="00836717"/>
    <w:rsid w:val="00840493"/>
    <w:rsid w:val="00842E79"/>
    <w:rsid w:val="0084616C"/>
    <w:rsid w:val="00851F52"/>
    <w:rsid w:val="0085722A"/>
    <w:rsid w:val="00864AA7"/>
    <w:rsid w:val="00864C67"/>
    <w:rsid w:val="0086534D"/>
    <w:rsid w:val="008674EA"/>
    <w:rsid w:val="00874E22"/>
    <w:rsid w:val="00874EAE"/>
    <w:rsid w:val="00875AC1"/>
    <w:rsid w:val="008765AF"/>
    <w:rsid w:val="00876D2D"/>
    <w:rsid w:val="008803E3"/>
    <w:rsid w:val="00886063"/>
    <w:rsid w:val="008924E6"/>
    <w:rsid w:val="00892D57"/>
    <w:rsid w:val="008A4604"/>
    <w:rsid w:val="008A6BCF"/>
    <w:rsid w:val="008B0531"/>
    <w:rsid w:val="008C18C9"/>
    <w:rsid w:val="008C3D9D"/>
    <w:rsid w:val="008D19F0"/>
    <w:rsid w:val="008D1B64"/>
    <w:rsid w:val="008D1D06"/>
    <w:rsid w:val="008D3059"/>
    <w:rsid w:val="008D4A32"/>
    <w:rsid w:val="008D71C1"/>
    <w:rsid w:val="008E102C"/>
    <w:rsid w:val="008E1C38"/>
    <w:rsid w:val="008E28FE"/>
    <w:rsid w:val="008E75D0"/>
    <w:rsid w:val="008E7DBA"/>
    <w:rsid w:val="008F4861"/>
    <w:rsid w:val="008F6F9E"/>
    <w:rsid w:val="009025AA"/>
    <w:rsid w:val="009026A9"/>
    <w:rsid w:val="0090360E"/>
    <w:rsid w:val="00906129"/>
    <w:rsid w:val="009069A3"/>
    <w:rsid w:val="00907305"/>
    <w:rsid w:val="00911CB2"/>
    <w:rsid w:val="0091421E"/>
    <w:rsid w:val="00914BB7"/>
    <w:rsid w:val="00923413"/>
    <w:rsid w:val="0092770F"/>
    <w:rsid w:val="00933377"/>
    <w:rsid w:val="00936F41"/>
    <w:rsid w:val="00942F13"/>
    <w:rsid w:val="0096302B"/>
    <w:rsid w:val="00970BC1"/>
    <w:rsid w:val="00971C13"/>
    <w:rsid w:val="00975647"/>
    <w:rsid w:val="00977B03"/>
    <w:rsid w:val="00977F3C"/>
    <w:rsid w:val="009801F0"/>
    <w:rsid w:val="009820F0"/>
    <w:rsid w:val="0098272A"/>
    <w:rsid w:val="009845CA"/>
    <w:rsid w:val="00994A79"/>
    <w:rsid w:val="009A1798"/>
    <w:rsid w:val="009A3311"/>
    <w:rsid w:val="009A349A"/>
    <w:rsid w:val="009B386B"/>
    <w:rsid w:val="009B4EF8"/>
    <w:rsid w:val="009B6E53"/>
    <w:rsid w:val="009C59D6"/>
    <w:rsid w:val="009C6FBB"/>
    <w:rsid w:val="009C7342"/>
    <w:rsid w:val="009C759F"/>
    <w:rsid w:val="009D2FF7"/>
    <w:rsid w:val="009D71E0"/>
    <w:rsid w:val="009E46E7"/>
    <w:rsid w:val="009E5C11"/>
    <w:rsid w:val="009F0668"/>
    <w:rsid w:val="009F1C0C"/>
    <w:rsid w:val="009F689B"/>
    <w:rsid w:val="00A0060F"/>
    <w:rsid w:val="00A03FCD"/>
    <w:rsid w:val="00A050B3"/>
    <w:rsid w:val="00A13C44"/>
    <w:rsid w:val="00A14BF7"/>
    <w:rsid w:val="00A243BC"/>
    <w:rsid w:val="00A25C1E"/>
    <w:rsid w:val="00A34304"/>
    <w:rsid w:val="00A35CC1"/>
    <w:rsid w:val="00A363BE"/>
    <w:rsid w:val="00A44AB9"/>
    <w:rsid w:val="00A47226"/>
    <w:rsid w:val="00A50C6A"/>
    <w:rsid w:val="00A51A2C"/>
    <w:rsid w:val="00A52FF3"/>
    <w:rsid w:val="00A55A83"/>
    <w:rsid w:val="00A577A4"/>
    <w:rsid w:val="00A579FD"/>
    <w:rsid w:val="00A606CA"/>
    <w:rsid w:val="00A60EC9"/>
    <w:rsid w:val="00A66EDA"/>
    <w:rsid w:val="00A756E8"/>
    <w:rsid w:val="00A819E9"/>
    <w:rsid w:val="00A83F57"/>
    <w:rsid w:val="00A85611"/>
    <w:rsid w:val="00A86C0D"/>
    <w:rsid w:val="00A909C3"/>
    <w:rsid w:val="00A949BE"/>
    <w:rsid w:val="00A9557B"/>
    <w:rsid w:val="00A95F62"/>
    <w:rsid w:val="00AA502C"/>
    <w:rsid w:val="00AA6038"/>
    <w:rsid w:val="00AA62F3"/>
    <w:rsid w:val="00AB1A91"/>
    <w:rsid w:val="00AB3020"/>
    <w:rsid w:val="00AB46FE"/>
    <w:rsid w:val="00AB630D"/>
    <w:rsid w:val="00AB7150"/>
    <w:rsid w:val="00AC0971"/>
    <w:rsid w:val="00AC1CF0"/>
    <w:rsid w:val="00AC6F06"/>
    <w:rsid w:val="00AD2652"/>
    <w:rsid w:val="00AD6026"/>
    <w:rsid w:val="00AD6AA7"/>
    <w:rsid w:val="00AE335F"/>
    <w:rsid w:val="00AE3C25"/>
    <w:rsid w:val="00AE47E3"/>
    <w:rsid w:val="00AE7B35"/>
    <w:rsid w:val="00AF28F6"/>
    <w:rsid w:val="00AF5DB6"/>
    <w:rsid w:val="00B02AC5"/>
    <w:rsid w:val="00B02BD9"/>
    <w:rsid w:val="00B05842"/>
    <w:rsid w:val="00B077A1"/>
    <w:rsid w:val="00B20BE4"/>
    <w:rsid w:val="00B21B7B"/>
    <w:rsid w:val="00B22095"/>
    <w:rsid w:val="00B23C7E"/>
    <w:rsid w:val="00B24A73"/>
    <w:rsid w:val="00B24F56"/>
    <w:rsid w:val="00B32503"/>
    <w:rsid w:val="00B33099"/>
    <w:rsid w:val="00B33B1F"/>
    <w:rsid w:val="00B34827"/>
    <w:rsid w:val="00B35E93"/>
    <w:rsid w:val="00B369AC"/>
    <w:rsid w:val="00B422E0"/>
    <w:rsid w:val="00B422F2"/>
    <w:rsid w:val="00B42AA3"/>
    <w:rsid w:val="00B42C72"/>
    <w:rsid w:val="00B43612"/>
    <w:rsid w:val="00B45745"/>
    <w:rsid w:val="00B530F3"/>
    <w:rsid w:val="00B54547"/>
    <w:rsid w:val="00B625F3"/>
    <w:rsid w:val="00B63301"/>
    <w:rsid w:val="00B63C59"/>
    <w:rsid w:val="00B6716D"/>
    <w:rsid w:val="00B76B84"/>
    <w:rsid w:val="00B77A4F"/>
    <w:rsid w:val="00B82A6B"/>
    <w:rsid w:val="00B86E4F"/>
    <w:rsid w:val="00B90D42"/>
    <w:rsid w:val="00B91298"/>
    <w:rsid w:val="00B94A75"/>
    <w:rsid w:val="00B973FE"/>
    <w:rsid w:val="00BA09BC"/>
    <w:rsid w:val="00BA3BA5"/>
    <w:rsid w:val="00BA7075"/>
    <w:rsid w:val="00BA7670"/>
    <w:rsid w:val="00BB0FC9"/>
    <w:rsid w:val="00BB4A7E"/>
    <w:rsid w:val="00BB5445"/>
    <w:rsid w:val="00BB7F33"/>
    <w:rsid w:val="00BD3883"/>
    <w:rsid w:val="00BD5D21"/>
    <w:rsid w:val="00BE0453"/>
    <w:rsid w:val="00BF285E"/>
    <w:rsid w:val="00BF474E"/>
    <w:rsid w:val="00BF4D06"/>
    <w:rsid w:val="00BF5180"/>
    <w:rsid w:val="00BF524B"/>
    <w:rsid w:val="00C0062C"/>
    <w:rsid w:val="00C01674"/>
    <w:rsid w:val="00C028EF"/>
    <w:rsid w:val="00C03EA8"/>
    <w:rsid w:val="00C042BB"/>
    <w:rsid w:val="00C054A0"/>
    <w:rsid w:val="00C125FC"/>
    <w:rsid w:val="00C14A0B"/>
    <w:rsid w:val="00C2290A"/>
    <w:rsid w:val="00C23D3E"/>
    <w:rsid w:val="00C2627E"/>
    <w:rsid w:val="00C31931"/>
    <w:rsid w:val="00C31FA0"/>
    <w:rsid w:val="00C33801"/>
    <w:rsid w:val="00C3540F"/>
    <w:rsid w:val="00C375F5"/>
    <w:rsid w:val="00C4133F"/>
    <w:rsid w:val="00C43443"/>
    <w:rsid w:val="00C473C0"/>
    <w:rsid w:val="00C52FB0"/>
    <w:rsid w:val="00C55960"/>
    <w:rsid w:val="00C6650D"/>
    <w:rsid w:val="00C729A6"/>
    <w:rsid w:val="00C72F2B"/>
    <w:rsid w:val="00C73658"/>
    <w:rsid w:val="00C74A43"/>
    <w:rsid w:val="00C80101"/>
    <w:rsid w:val="00C80FF6"/>
    <w:rsid w:val="00C86843"/>
    <w:rsid w:val="00C8769A"/>
    <w:rsid w:val="00C94A29"/>
    <w:rsid w:val="00C95849"/>
    <w:rsid w:val="00C96C9D"/>
    <w:rsid w:val="00CA04A3"/>
    <w:rsid w:val="00CA0AAC"/>
    <w:rsid w:val="00CA0F77"/>
    <w:rsid w:val="00CA1979"/>
    <w:rsid w:val="00CA49B7"/>
    <w:rsid w:val="00CB117A"/>
    <w:rsid w:val="00CB1DE3"/>
    <w:rsid w:val="00CB26E8"/>
    <w:rsid w:val="00CB3EB3"/>
    <w:rsid w:val="00CB533E"/>
    <w:rsid w:val="00CB74CA"/>
    <w:rsid w:val="00CC1CB1"/>
    <w:rsid w:val="00CC2692"/>
    <w:rsid w:val="00CC4D53"/>
    <w:rsid w:val="00CC6DB3"/>
    <w:rsid w:val="00CD12E1"/>
    <w:rsid w:val="00CD306F"/>
    <w:rsid w:val="00CD645F"/>
    <w:rsid w:val="00CE2C4A"/>
    <w:rsid w:val="00CE32F8"/>
    <w:rsid w:val="00CE4D56"/>
    <w:rsid w:val="00CE74CA"/>
    <w:rsid w:val="00CF05BF"/>
    <w:rsid w:val="00CF1E8F"/>
    <w:rsid w:val="00CF6576"/>
    <w:rsid w:val="00CF6893"/>
    <w:rsid w:val="00CF7C7E"/>
    <w:rsid w:val="00D0663A"/>
    <w:rsid w:val="00D06C89"/>
    <w:rsid w:val="00D22B27"/>
    <w:rsid w:val="00D23150"/>
    <w:rsid w:val="00D23381"/>
    <w:rsid w:val="00D23B2F"/>
    <w:rsid w:val="00D31CCF"/>
    <w:rsid w:val="00D344E7"/>
    <w:rsid w:val="00D37AF8"/>
    <w:rsid w:val="00D42562"/>
    <w:rsid w:val="00D44A35"/>
    <w:rsid w:val="00D462DC"/>
    <w:rsid w:val="00D4757F"/>
    <w:rsid w:val="00D5598C"/>
    <w:rsid w:val="00D56035"/>
    <w:rsid w:val="00D56399"/>
    <w:rsid w:val="00D56EE1"/>
    <w:rsid w:val="00D60ABB"/>
    <w:rsid w:val="00D61152"/>
    <w:rsid w:val="00D612FD"/>
    <w:rsid w:val="00D70CB1"/>
    <w:rsid w:val="00D72EEE"/>
    <w:rsid w:val="00D84E21"/>
    <w:rsid w:val="00D87CF6"/>
    <w:rsid w:val="00D9057E"/>
    <w:rsid w:val="00D925EE"/>
    <w:rsid w:val="00D946B4"/>
    <w:rsid w:val="00D955DE"/>
    <w:rsid w:val="00D95BF7"/>
    <w:rsid w:val="00DA2C15"/>
    <w:rsid w:val="00DA498A"/>
    <w:rsid w:val="00DA5876"/>
    <w:rsid w:val="00DA5CFB"/>
    <w:rsid w:val="00DA7CA3"/>
    <w:rsid w:val="00DC0491"/>
    <w:rsid w:val="00DC2DC6"/>
    <w:rsid w:val="00DC32D5"/>
    <w:rsid w:val="00DC4810"/>
    <w:rsid w:val="00DC53E0"/>
    <w:rsid w:val="00DC7078"/>
    <w:rsid w:val="00DC7AC5"/>
    <w:rsid w:val="00DD771D"/>
    <w:rsid w:val="00DE0C56"/>
    <w:rsid w:val="00DE263A"/>
    <w:rsid w:val="00DF071C"/>
    <w:rsid w:val="00DF492A"/>
    <w:rsid w:val="00E01673"/>
    <w:rsid w:val="00E05775"/>
    <w:rsid w:val="00E07023"/>
    <w:rsid w:val="00E22BD8"/>
    <w:rsid w:val="00E23790"/>
    <w:rsid w:val="00E238B6"/>
    <w:rsid w:val="00E27FC3"/>
    <w:rsid w:val="00E3559B"/>
    <w:rsid w:val="00E35775"/>
    <w:rsid w:val="00E36953"/>
    <w:rsid w:val="00E37F2C"/>
    <w:rsid w:val="00E43B7C"/>
    <w:rsid w:val="00E44035"/>
    <w:rsid w:val="00E50F66"/>
    <w:rsid w:val="00E514A3"/>
    <w:rsid w:val="00E51DFD"/>
    <w:rsid w:val="00E54D03"/>
    <w:rsid w:val="00E54EC5"/>
    <w:rsid w:val="00E600E7"/>
    <w:rsid w:val="00E62CAE"/>
    <w:rsid w:val="00E635FD"/>
    <w:rsid w:val="00E66296"/>
    <w:rsid w:val="00E67418"/>
    <w:rsid w:val="00E70BCE"/>
    <w:rsid w:val="00E71EA9"/>
    <w:rsid w:val="00E727DE"/>
    <w:rsid w:val="00E82271"/>
    <w:rsid w:val="00E839D6"/>
    <w:rsid w:val="00E83BED"/>
    <w:rsid w:val="00E90177"/>
    <w:rsid w:val="00E950BE"/>
    <w:rsid w:val="00EA12A5"/>
    <w:rsid w:val="00EA130D"/>
    <w:rsid w:val="00EA3380"/>
    <w:rsid w:val="00EA3A2A"/>
    <w:rsid w:val="00EB4F05"/>
    <w:rsid w:val="00EB689F"/>
    <w:rsid w:val="00EB6C57"/>
    <w:rsid w:val="00EC07F5"/>
    <w:rsid w:val="00EC3905"/>
    <w:rsid w:val="00EC3A3B"/>
    <w:rsid w:val="00EC59F2"/>
    <w:rsid w:val="00ED1015"/>
    <w:rsid w:val="00ED237E"/>
    <w:rsid w:val="00ED56F1"/>
    <w:rsid w:val="00ED5B5D"/>
    <w:rsid w:val="00EE34DA"/>
    <w:rsid w:val="00EE72B8"/>
    <w:rsid w:val="00EF1744"/>
    <w:rsid w:val="00EF60C4"/>
    <w:rsid w:val="00F0491B"/>
    <w:rsid w:val="00F05FFB"/>
    <w:rsid w:val="00F0653A"/>
    <w:rsid w:val="00F0767D"/>
    <w:rsid w:val="00F20044"/>
    <w:rsid w:val="00F215D7"/>
    <w:rsid w:val="00F31290"/>
    <w:rsid w:val="00F3211A"/>
    <w:rsid w:val="00F44C9B"/>
    <w:rsid w:val="00F44F4E"/>
    <w:rsid w:val="00F51DCD"/>
    <w:rsid w:val="00F52D83"/>
    <w:rsid w:val="00F537A3"/>
    <w:rsid w:val="00F53DD8"/>
    <w:rsid w:val="00F54920"/>
    <w:rsid w:val="00F60BAF"/>
    <w:rsid w:val="00F61035"/>
    <w:rsid w:val="00F640FA"/>
    <w:rsid w:val="00F67D6A"/>
    <w:rsid w:val="00F708AD"/>
    <w:rsid w:val="00F7295E"/>
    <w:rsid w:val="00F8288A"/>
    <w:rsid w:val="00F8537B"/>
    <w:rsid w:val="00F87BDE"/>
    <w:rsid w:val="00F91E7B"/>
    <w:rsid w:val="00F97E7E"/>
    <w:rsid w:val="00FA4F65"/>
    <w:rsid w:val="00FB1BB3"/>
    <w:rsid w:val="00FC0F75"/>
    <w:rsid w:val="00FC33E2"/>
    <w:rsid w:val="00FD1E8E"/>
    <w:rsid w:val="00FD6E63"/>
    <w:rsid w:val="00FD7133"/>
    <w:rsid w:val="00FE1F42"/>
    <w:rsid w:val="00FE2F62"/>
    <w:rsid w:val="00FE557F"/>
    <w:rsid w:val="00FF6423"/>
    <w:rsid w:val="01BADBEB"/>
    <w:rsid w:val="03B48B93"/>
    <w:rsid w:val="07BD147D"/>
    <w:rsid w:val="0841DCE3"/>
    <w:rsid w:val="096146DC"/>
    <w:rsid w:val="0A41E468"/>
    <w:rsid w:val="0AF77C3C"/>
    <w:rsid w:val="0DB87601"/>
    <w:rsid w:val="0EF9A726"/>
    <w:rsid w:val="100351B0"/>
    <w:rsid w:val="152C827E"/>
    <w:rsid w:val="1540BBF7"/>
    <w:rsid w:val="1566978A"/>
    <w:rsid w:val="15FD4987"/>
    <w:rsid w:val="17B8F4DC"/>
    <w:rsid w:val="18ADC3D2"/>
    <w:rsid w:val="190DF716"/>
    <w:rsid w:val="1954C53D"/>
    <w:rsid w:val="1980DB19"/>
    <w:rsid w:val="1A573DE9"/>
    <w:rsid w:val="1A75D051"/>
    <w:rsid w:val="1B5B7BA7"/>
    <w:rsid w:val="1BCAE56B"/>
    <w:rsid w:val="1E10EC0E"/>
    <w:rsid w:val="1FC7E4FD"/>
    <w:rsid w:val="2225CFE2"/>
    <w:rsid w:val="22CD74D9"/>
    <w:rsid w:val="2545A39D"/>
    <w:rsid w:val="2545B803"/>
    <w:rsid w:val="25589F54"/>
    <w:rsid w:val="272F4EE3"/>
    <w:rsid w:val="278599C3"/>
    <w:rsid w:val="2936CEC3"/>
    <w:rsid w:val="2989F5F3"/>
    <w:rsid w:val="29ACF631"/>
    <w:rsid w:val="2A930665"/>
    <w:rsid w:val="2D996DB2"/>
    <w:rsid w:val="2EC21DB8"/>
    <w:rsid w:val="3065D141"/>
    <w:rsid w:val="32458C61"/>
    <w:rsid w:val="343638C5"/>
    <w:rsid w:val="344AF46E"/>
    <w:rsid w:val="34BACCE8"/>
    <w:rsid w:val="358F99E5"/>
    <w:rsid w:val="3760B0E6"/>
    <w:rsid w:val="396ECA85"/>
    <w:rsid w:val="3ADCB733"/>
    <w:rsid w:val="3BAA9FE1"/>
    <w:rsid w:val="3C387F00"/>
    <w:rsid w:val="3CA27DFA"/>
    <w:rsid w:val="3DB76799"/>
    <w:rsid w:val="3DC95FCF"/>
    <w:rsid w:val="3E5D2E07"/>
    <w:rsid w:val="3E7280F7"/>
    <w:rsid w:val="3EF4B25C"/>
    <w:rsid w:val="4025FC73"/>
    <w:rsid w:val="405F8460"/>
    <w:rsid w:val="4335CB09"/>
    <w:rsid w:val="439C8969"/>
    <w:rsid w:val="45987154"/>
    <w:rsid w:val="46384D9B"/>
    <w:rsid w:val="49402A0B"/>
    <w:rsid w:val="497B90C4"/>
    <w:rsid w:val="4BA83694"/>
    <w:rsid w:val="4C18AA0E"/>
    <w:rsid w:val="4CA78F1F"/>
    <w:rsid w:val="4D0516F3"/>
    <w:rsid w:val="4FC0626B"/>
    <w:rsid w:val="50D6F51B"/>
    <w:rsid w:val="525AFEE0"/>
    <w:rsid w:val="5271A21F"/>
    <w:rsid w:val="52B13E74"/>
    <w:rsid w:val="53B2AD33"/>
    <w:rsid w:val="542C35B0"/>
    <w:rsid w:val="54CC60D9"/>
    <w:rsid w:val="55D881E0"/>
    <w:rsid w:val="5600ECD7"/>
    <w:rsid w:val="56A5EEE0"/>
    <w:rsid w:val="5711D04C"/>
    <w:rsid w:val="5A477226"/>
    <w:rsid w:val="5CC5A06F"/>
    <w:rsid w:val="5DB12205"/>
    <w:rsid w:val="607031C1"/>
    <w:rsid w:val="63F2E86D"/>
    <w:rsid w:val="65B64B30"/>
    <w:rsid w:val="65FFE42F"/>
    <w:rsid w:val="6920CDF3"/>
    <w:rsid w:val="695469AA"/>
    <w:rsid w:val="6BB57F3B"/>
    <w:rsid w:val="6C1151ED"/>
    <w:rsid w:val="6C2BBFC0"/>
    <w:rsid w:val="6CB50366"/>
    <w:rsid w:val="6EFA48CD"/>
    <w:rsid w:val="6F1A4FD8"/>
    <w:rsid w:val="71153374"/>
    <w:rsid w:val="7325AC82"/>
    <w:rsid w:val="73B49193"/>
    <w:rsid w:val="743DAA90"/>
    <w:rsid w:val="77FC76A9"/>
    <w:rsid w:val="79504F75"/>
    <w:rsid w:val="79C116A7"/>
    <w:rsid w:val="79EA6965"/>
    <w:rsid w:val="7A40EBF0"/>
    <w:rsid w:val="7AA2ED5D"/>
    <w:rsid w:val="7ACEF6E3"/>
    <w:rsid w:val="7B2AF003"/>
    <w:rsid w:val="7B798B7B"/>
    <w:rsid w:val="7CCFE7CC"/>
    <w:rsid w:val="7D137DF5"/>
    <w:rsid w:val="7D287772"/>
    <w:rsid w:val="7F389F60"/>
    <w:rsid w:val="7FA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CA4940A"/>
  <w15:chartTrackingRefBased/>
  <w15:docId w15:val="{9C446F36-0ED5-4E45-AF92-DCC6E38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D9D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pPr>
      <w:jc w:val="both"/>
    </w:pPr>
    <w:rPr>
      <w:b/>
      <w:i/>
      <w:sz w:val="24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5F3"/>
  </w:style>
  <w:style w:type="character" w:styleId="Enfasigrassetto">
    <w:name w:val="Strong"/>
    <w:uiPriority w:val="22"/>
    <w:qFormat/>
    <w:rsid w:val="00035EF0"/>
    <w:rPr>
      <w:b/>
      <w:bCs/>
    </w:rPr>
  </w:style>
  <w:style w:type="paragraph" w:customStyle="1" w:styleId="BodyText20">
    <w:name w:val="Body Text 20"/>
    <w:basedOn w:val="Normale"/>
    <w:rsid w:val="00CE2C4A"/>
    <w:pPr>
      <w:widowControl w:val="0"/>
      <w:spacing w:line="480" w:lineRule="atLeast"/>
      <w:ind w:left="284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91421E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797"/>
  </w:style>
  <w:style w:type="character" w:styleId="Collegamentoipertestuale">
    <w:name w:val="Hyperlink"/>
    <w:rsid w:val="007D52B9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642890"/>
  </w:style>
  <w:style w:type="character" w:customStyle="1" w:styleId="NormalBoldChar">
    <w:name w:val="NormalBold Char"/>
    <w:rsid w:val="001E379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1E3797"/>
    <w:rPr>
      <w:b/>
      <w:i/>
      <w:spacing w:val="0"/>
    </w:rPr>
  </w:style>
  <w:style w:type="character" w:customStyle="1" w:styleId="Caratterenotaapidipagina">
    <w:name w:val="Carattere nota a piè di pagina"/>
    <w:rsid w:val="001E3797"/>
  </w:style>
  <w:style w:type="paragraph" w:customStyle="1" w:styleId="NormalLeft">
    <w:name w:val="Normal Left"/>
    <w:basedOn w:val="Normale"/>
    <w:rsid w:val="001E3797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1E3797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1E3797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1E3797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ectionTitle">
    <w:name w:val="SectionTitle"/>
    <w:basedOn w:val="Normale"/>
    <w:rsid w:val="001E3797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0">
    <w:name w:val="List Paragraph0"/>
    <w:basedOn w:val="Normale"/>
    <w:rsid w:val="001E3797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NormaleWeb1">
    <w:name w:val="Normale (Web)1"/>
    <w:basedOn w:val="Normale"/>
    <w:rsid w:val="001E3797"/>
    <w:pPr>
      <w:suppressAutoHyphens/>
      <w:spacing w:before="280" w:after="280"/>
    </w:pPr>
    <w:rPr>
      <w:color w:val="00000A"/>
      <w:kern w:val="1"/>
      <w:sz w:val="24"/>
      <w:szCs w:val="24"/>
    </w:rPr>
  </w:style>
  <w:style w:type="paragraph" w:customStyle="1" w:styleId="western">
    <w:name w:val="western"/>
    <w:basedOn w:val="Normale"/>
    <w:rsid w:val="001E3797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small">
    <w:name w:val="small"/>
    <w:basedOn w:val="Carpredefinitoparagrafo"/>
    <w:rsid w:val="001E3797"/>
  </w:style>
  <w:style w:type="paragraph" w:customStyle="1" w:styleId="Default">
    <w:name w:val="Default"/>
    <w:qFormat/>
    <w:rsid w:val="005E69D0"/>
    <w:pPr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da4e99e83dce4068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c3b3267531474a41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6B7C7D4546C49A5DCAB94625D4A1D" ma:contentTypeVersion="9" ma:contentTypeDescription="Creare un nuovo documento." ma:contentTypeScope="" ma:versionID="3fd09800c3a9817afa7068259dd81d44">
  <xsd:schema xmlns:xsd="http://www.w3.org/2001/XMLSchema" xmlns:xs="http://www.w3.org/2001/XMLSchema" xmlns:p="http://schemas.microsoft.com/office/2006/metadata/properties" xmlns:ns3="a78bbd4e-f8c8-4b27-81ec-41e118909bb2" xmlns:ns4="99545e38-ef04-43b0-b478-d54afd8a2f86" targetNamespace="http://schemas.microsoft.com/office/2006/metadata/properties" ma:root="true" ma:fieldsID="d6022bf897ba24653f45f8373a02cf84" ns3:_="" ns4:_="">
    <xsd:import namespace="a78bbd4e-f8c8-4b27-81ec-41e118909bb2"/>
    <xsd:import namespace="99545e38-ef04-43b0-b478-d54afd8a2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bbd4e-f8c8-4b27-81ec-41e118909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45e38-ef04-43b0-b478-d54afd8a2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9019-95DE-4312-AB43-E912B2FB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bbd4e-f8c8-4b27-81ec-41e118909bb2"/>
    <ds:schemaRef ds:uri="99545e38-ef04-43b0-b478-d54afd8a2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FE216-8DD5-4CB7-8DD5-CCB562B74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F9466-7BD8-4D1D-ADC6-4B5F9B90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2146</Words>
  <Characters>16187</Characters>
  <Application>Microsoft Office Word</Application>
  <DocSecurity>0</DocSecurity>
  <Lines>134</Lines>
  <Paragraphs>36</Paragraphs>
  <ScaleCrop>false</ScaleCrop>
  <Company>SETTORE ACQUISTO E GEST. BENI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Comune di Milano</dc:creator>
  <cp:keywords/>
  <cp:lastModifiedBy>Daniela Tamburelli</cp:lastModifiedBy>
  <cp:revision>41</cp:revision>
  <cp:lastPrinted>2015-10-23T22:24:00Z</cp:lastPrinted>
  <dcterms:created xsi:type="dcterms:W3CDTF">2021-04-08T12:56:00Z</dcterms:created>
  <dcterms:modified xsi:type="dcterms:W3CDTF">2021-04-16T13:37:00Z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0x0101006C16B7C7D4546C49A5DCAB94625D4A1D</vt:lpwstr>
  </property>
</Properties>
</file>